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D6B" w:rsidRPr="00422D6B" w:rsidRDefault="00422D6B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Pr="00E01431" w:rsidRDefault="00422D6B" w:rsidP="00422D6B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422D6B" w:rsidRPr="00E01431" w:rsidRDefault="00422D6B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422D6B" w:rsidRDefault="00422D6B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422D6B" w:rsidRPr="00E01431" w:rsidRDefault="00422D6B" w:rsidP="00422D6B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422D6B" w:rsidRPr="00E01431" w:rsidRDefault="00422D6B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422D6B" w:rsidRDefault="00422D6B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Default="00422D6B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422D6B" w:rsidRDefault="00422D6B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B065EB" w:rsidRPr="00B065EB" w:rsidRDefault="00B065EB" w:rsidP="00B065EB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IZP.272.7.2020</w:t>
      </w:r>
    </w:p>
    <w:p w:rsidR="00C42745" w:rsidRDefault="00C42745" w:rsidP="00641FDD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556954" w:rsidRDefault="00556954" w:rsidP="00556954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SimSun" w:hAnsi="Garamond"/>
          <w:kern w:val="2"/>
        </w:rPr>
        <w:t xml:space="preserve">Załącznik nr </w:t>
      </w:r>
      <w:r>
        <w:rPr>
          <w:rFonts w:ascii="Garamond" w:eastAsia="SimSun" w:hAnsi="Garamond"/>
          <w:kern w:val="2"/>
        </w:rPr>
        <w:t>6</w:t>
      </w:r>
    </w:p>
    <w:p w:rsidR="00556954" w:rsidRDefault="00556954" w:rsidP="00556954">
      <w:pPr>
        <w:jc w:val="right"/>
        <w:rPr>
          <w:rFonts w:ascii="Garamond" w:eastAsia="Calibri" w:hAnsi="Garamond" w:cs="Tahoma"/>
          <w:kern w:val="2"/>
          <w:lang w:eastAsia="pl-PL"/>
        </w:rPr>
      </w:pPr>
      <w:r>
        <w:rPr>
          <w:rFonts w:ascii="Garamond" w:eastAsia="SimSun" w:hAnsi="Garamond"/>
          <w:kern w:val="2"/>
        </w:rPr>
        <w:t>do ogłoszenia - zapytanie ofertowe „</w:t>
      </w:r>
      <w:r>
        <w:rPr>
          <w:rFonts w:ascii="Garamond" w:eastAsia="Calibri" w:hAnsi="Garamond" w:cs="Tahoma"/>
          <w:kern w:val="2"/>
          <w:lang w:eastAsia="pl-PL"/>
        </w:rPr>
        <w:t xml:space="preserve">Dostawa sprzętu komputerowego </w:t>
      </w:r>
    </w:p>
    <w:p w:rsidR="00556954" w:rsidRDefault="00556954" w:rsidP="00556954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Calibri" w:hAnsi="Garamond" w:cs="Tahoma"/>
          <w:kern w:val="2"/>
          <w:lang w:eastAsia="pl-PL"/>
        </w:rPr>
        <w:t>dla jednostek oświatowych Powiatu Tureckiego w ramach projektu „</w:t>
      </w:r>
      <w:r>
        <w:rPr>
          <w:rFonts w:ascii="Garamond" w:hAnsi="Garamond"/>
          <w:lang w:eastAsia="pl-PL"/>
        </w:rPr>
        <w:t>Zdalna Szkoła”</w:t>
      </w:r>
    </w:p>
    <w:p w:rsidR="00B065EB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</w:p>
    <w:p w:rsidR="00A76328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OFEROWY</w:t>
      </w:r>
    </w:p>
    <w:p w:rsidR="00B065EB" w:rsidRPr="00B065EB" w:rsidRDefault="00B065EB" w:rsidP="00B065EB">
      <w:pPr>
        <w:suppressAutoHyphens w:val="0"/>
        <w:jc w:val="center"/>
        <w:rPr>
          <w:rFonts w:ascii="Garamond" w:eastAsia="Calibri" w:hAnsi="Garamond" w:cs="Tahoma"/>
          <w:kern w:val="1"/>
          <w:lang w:eastAsia="pl-PL"/>
        </w:rPr>
      </w:pPr>
      <w:r w:rsidRPr="00B065EB">
        <w:rPr>
          <w:rFonts w:ascii="Garamond" w:eastAsia="SimSun" w:hAnsi="Garamond"/>
          <w:kern w:val="1"/>
        </w:rPr>
        <w:t xml:space="preserve"> „</w:t>
      </w:r>
      <w:r w:rsidRPr="00B065EB">
        <w:rPr>
          <w:rFonts w:ascii="Garamond" w:eastAsia="Calibri" w:hAnsi="Garamond" w:cs="Tahoma"/>
          <w:kern w:val="1"/>
          <w:lang w:eastAsia="pl-PL"/>
        </w:rPr>
        <w:t>Dostawa sprzętu komputerowego dla jednostek oświatowych Powiatu Tureckiego w ramach projektu „</w:t>
      </w:r>
      <w:r w:rsidRPr="00B065EB">
        <w:rPr>
          <w:rFonts w:ascii="Garamond" w:hAnsi="Garamond"/>
          <w:lang w:eastAsia="pl-PL"/>
        </w:rPr>
        <w:t>Zdalna Szkoła”</w:t>
      </w:r>
    </w:p>
    <w:p w:rsidR="00B065EB" w:rsidRPr="009D3917" w:rsidRDefault="00B065EB" w:rsidP="00B065EB">
      <w:pPr>
        <w:jc w:val="center"/>
        <w:rPr>
          <w:rFonts w:ascii="Garamond" w:hAnsi="Garamond"/>
          <w:sz w:val="24"/>
          <w:szCs w:val="24"/>
        </w:rPr>
      </w:pPr>
      <w:r w:rsidRPr="009D3917">
        <w:rPr>
          <w:rFonts w:ascii="Garamond" w:hAnsi="Garamond"/>
          <w:sz w:val="24"/>
          <w:szCs w:val="24"/>
        </w:rPr>
        <w:t xml:space="preserve">cz. nr </w:t>
      </w:r>
      <w:r w:rsidR="00B837B8">
        <w:rPr>
          <w:rFonts w:ascii="Garamond" w:hAnsi="Garamond"/>
          <w:sz w:val="24"/>
          <w:szCs w:val="24"/>
        </w:rPr>
        <w:t>3</w:t>
      </w:r>
      <w:r w:rsidRPr="009D3917">
        <w:rPr>
          <w:rFonts w:ascii="Garamond" w:hAnsi="Garamond"/>
          <w:sz w:val="24"/>
          <w:szCs w:val="24"/>
        </w:rPr>
        <w:t xml:space="preserve"> </w:t>
      </w:r>
      <w:r w:rsidR="00B837B8">
        <w:rPr>
          <w:rFonts w:ascii="Garamond" w:hAnsi="Garamond"/>
          <w:bCs/>
          <w:sz w:val="24"/>
          <w:szCs w:val="24"/>
        </w:rPr>
        <w:t>MOBILNY ROUTER/</w:t>
      </w:r>
      <w:r w:rsidR="00B837B8" w:rsidRPr="00B837B8">
        <w:rPr>
          <w:rFonts w:ascii="Garamond" w:hAnsi="Garamond"/>
          <w:bCs/>
          <w:sz w:val="24"/>
          <w:szCs w:val="24"/>
        </w:rPr>
        <w:t>MODEM GSM</w:t>
      </w:r>
    </w:p>
    <w:p w:rsidR="00B04238" w:rsidRPr="00B065EB" w:rsidRDefault="00B04238" w:rsidP="005429B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98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918"/>
      </w:tblGrid>
      <w:tr w:rsidR="00CE66FA" w:rsidRPr="00FD11F8" w:rsidTr="001040A8">
        <w:trPr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CE66FA" w:rsidRPr="00FD11F8" w:rsidRDefault="00CE66FA" w:rsidP="00D27DD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2"/>
            <w:shd w:val="pct5" w:color="auto" w:fill="FFFFFF"/>
            <w:vAlign w:val="center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Dane wykonawcy:</w:t>
            </w:r>
          </w:p>
        </w:tc>
      </w:tr>
      <w:tr w:rsidR="00CE66FA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FA" w:rsidRPr="00FD11F8" w:rsidRDefault="00CE66FA" w:rsidP="00D27DD3">
            <w:pPr>
              <w:jc w:val="right"/>
              <w:rPr>
                <w:rFonts w:ascii="Garamond" w:hAnsi="Garamond"/>
                <w:b/>
              </w:rPr>
            </w:pPr>
            <w:r w:rsidRPr="00FD11F8">
              <w:rPr>
                <w:rFonts w:ascii="Garamond" w:hAnsi="Garamond"/>
              </w:rPr>
              <w:t>Nazwa (firma)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t xml:space="preserve"> 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endnoteReference w:id="1"/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</w:t>
            </w:r>
            <w:r w:rsidR="00B54C2B" w:rsidRPr="00FD11F8">
              <w:rPr>
                <w:rFonts w:ascii="Garamond" w:hAnsi="Garamond"/>
                <w:sz w:val="12"/>
                <w:szCs w:val="12"/>
              </w:rPr>
              <w:t>……………………………</w:t>
            </w: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Imię i Nazwisko</w:t>
            </w:r>
            <w:r w:rsidRPr="00FD11F8">
              <w:rPr>
                <w:rFonts w:ascii="Garamond" w:hAnsi="Garamond"/>
                <w:vertAlign w:val="superscript"/>
              </w:rPr>
              <w:t>1</w:t>
            </w:r>
            <w:r w:rsidRPr="00FD11F8">
              <w:rPr>
                <w:rFonts w:ascii="Garamond" w:hAnsi="Garamond"/>
              </w:rPr>
              <w:t xml:space="preserve">: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Siedziba (adres)</w:t>
            </w:r>
            <w:r w:rsidRPr="00FD11F8">
              <w:rPr>
                <w:rFonts w:ascii="Garamond" w:hAnsi="Garamond"/>
                <w:vertAlign w:val="superscript"/>
              </w:rPr>
              <w:t xml:space="preserve"> 1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Adres do korespondencji: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Osoba/osoby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upoważnione do złożenia oferty: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REGON: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NIP: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Default="00B54C2B" w:rsidP="00C70B04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KRS</w:t>
            </w:r>
            <w:r w:rsidR="00C70B04" w:rsidRPr="00FD11F8">
              <w:rPr>
                <w:rFonts w:ascii="Garamond" w:hAnsi="Garamond"/>
              </w:rPr>
              <w:t>:</w:t>
            </w:r>
          </w:p>
          <w:p w:rsidR="00FD11F8" w:rsidRPr="00FD11F8" w:rsidRDefault="00FD11F8" w:rsidP="00C70B04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telefonu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fax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E-mail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A76328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12. 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04238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422D6B" w:rsidRDefault="00422D6B" w:rsidP="002F4497">
      <w:pPr>
        <w:suppressAutoHyphens w:val="0"/>
        <w:spacing w:line="280" w:lineRule="exact"/>
        <w:ind w:left="5664"/>
        <w:rPr>
          <w:rFonts w:ascii="Garamond" w:hAnsi="Garamond"/>
          <w:b/>
          <w:bCs/>
          <w:sz w:val="22"/>
          <w:szCs w:val="19"/>
          <w:lang w:eastAsia="pl-PL"/>
        </w:rPr>
      </w:pPr>
    </w:p>
    <w:p w:rsidR="00556954" w:rsidRDefault="00556954" w:rsidP="002F4497">
      <w:pPr>
        <w:suppressAutoHyphens w:val="0"/>
        <w:spacing w:line="280" w:lineRule="exact"/>
        <w:ind w:left="5664"/>
        <w:rPr>
          <w:rFonts w:ascii="Garamond" w:hAnsi="Garamond"/>
          <w:b/>
          <w:bCs/>
          <w:sz w:val="22"/>
          <w:szCs w:val="19"/>
          <w:lang w:eastAsia="pl-PL"/>
        </w:rPr>
      </w:pPr>
    </w:p>
    <w:p w:rsidR="00556954" w:rsidRDefault="00556954" w:rsidP="002F4497">
      <w:pPr>
        <w:suppressAutoHyphens w:val="0"/>
        <w:spacing w:line="280" w:lineRule="exact"/>
        <w:ind w:left="5664"/>
        <w:rPr>
          <w:rFonts w:ascii="Garamond" w:hAnsi="Garamond"/>
          <w:b/>
          <w:bCs/>
          <w:sz w:val="22"/>
          <w:szCs w:val="19"/>
          <w:lang w:eastAsia="pl-PL"/>
        </w:rPr>
      </w:pPr>
    </w:p>
    <w:p w:rsidR="00F35B4E" w:rsidRDefault="00F35B4E" w:rsidP="002F4497">
      <w:pPr>
        <w:suppressAutoHyphens w:val="0"/>
        <w:spacing w:line="280" w:lineRule="exact"/>
        <w:ind w:left="5664"/>
        <w:rPr>
          <w:rFonts w:ascii="Garamond" w:hAnsi="Garamond"/>
          <w:b/>
          <w:bCs/>
          <w:sz w:val="22"/>
          <w:szCs w:val="19"/>
          <w:lang w:eastAsia="pl-PL"/>
        </w:rPr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143C1F" w:rsidRPr="003A6E96" w:rsidTr="00B065EB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8D" w:rsidRPr="00B065EB" w:rsidRDefault="00C1678D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:rsidR="00B065EB" w:rsidRPr="00B065EB" w:rsidRDefault="00B065EB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SimSun" w:hAnsi="Garamond"/>
                <w:kern w:val="1"/>
                <w:sz w:val="16"/>
                <w:szCs w:val="16"/>
              </w:rPr>
              <w:t>„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Dostawa sprzętu komputerowego</w:t>
            </w:r>
            <w:r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 xml:space="preserve"> 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dla jednostek oświatowych Powiatu Tureckiego w ramach projektu „</w:t>
            </w:r>
            <w:r w:rsidRPr="00B065EB">
              <w:rPr>
                <w:rFonts w:ascii="Garamond" w:hAnsi="Garamond"/>
                <w:sz w:val="16"/>
                <w:szCs w:val="16"/>
                <w:lang w:eastAsia="pl-PL"/>
              </w:rPr>
              <w:t>Zdalna Szkoła”</w:t>
            </w:r>
          </w:p>
          <w:p w:rsidR="00143C1F" w:rsidRPr="00143C1F" w:rsidRDefault="00B065EB" w:rsidP="00B837B8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cz. nr </w:t>
            </w:r>
            <w:r w:rsidR="00B837B8">
              <w:rPr>
                <w:rFonts w:ascii="Garamond" w:hAnsi="Garamond"/>
                <w:b/>
                <w:sz w:val="16"/>
                <w:szCs w:val="16"/>
              </w:rPr>
              <w:t xml:space="preserve">3 </w:t>
            </w:r>
            <w:r w:rsidR="00B837B8" w:rsidRPr="00B837B8">
              <w:rPr>
                <w:rFonts w:ascii="Garamond" w:hAnsi="Garamond"/>
                <w:b/>
                <w:bCs/>
                <w:sz w:val="16"/>
                <w:szCs w:val="16"/>
              </w:rPr>
              <w:t>MOBILNY ROUTER/MODEM GSM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C1F" w:rsidRPr="00143C1F" w:rsidRDefault="00143C1F" w:rsidP="00143C1F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2</w:t>
            </w:r>
          </w:p>
        </w:tc>
      </w:tr>
    </w:tbl>
    <w:p w:rsidR="00DF5D27" w:rsidRDefault="00DF5D27" w:rsidP="00143C1F">
      <w:pPr>
        <w:suppressAutoHyphens w:val="0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0048A6" w:rsidRPr="00B065EB" w:rsidRDefault="002F4497" w:rsidP="005C3927">
      <w:pPr>
        <w:jc w:val="both"/>
        <w:rPr>
          <w:rFonts w:ascii="Garamond" w:eastAsia="Calibri" w:hAnsi="Garamond" w:cs="Tahoma"/>
          <w:kern w:val="1"/>
          <w:sz w:val="24"/>
          <w:szCs w:val="24"/>
          <w:lang w:eastAsia="pl-PL"/>
        </w:rPr>
      </w:pPr>
      <w:r w:rsidRPr="00B065EB">
        <w:rPr>
          <w:rFonts w:ascii="Garamond" w:hAnsi="Garamond"/>
          <w:sz w:val="24"/>
          <w:szCs w:val="24"/>
          <w:lang w:eastAsia="pl-PL"/>
        </w:rPr>
        <w:t>Nawiązując do ogłoszenia o zamówieniu w postępowaniu</w:t>
      </w:r>
      <w:r w:rsidR="003776E8" w:rsidRPr="00B065EB">
        <w:rPr>
          <w:rFonts w:ascii="Garamond" w:hAnsi="Garamond"/>
          <w:sz w:val="24"/>
          <w:szCs w:val="24"/>
          <w:lang w:eastAsia="pl-PL"/>
        </w:rPr>
        <w:t xml:space="preserve"> na: 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Dostaw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ę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sprzętu komputerowego 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                             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dla jednostek oświatowych Powiatu Tureckiego w ramach projektu „</w:t>
      </w:r>
      <w:r w:rsidR="00B065EB" w:rsidRPr="00B065EB">
        <w:rPr>
          <w:rFonts w:ascii="Garamond" w:hAnsi="Garamond"/>
          <w:sz w:val="24"/>
          <w:szCs w:val="24"/>
          <w:lang w:eastAsia="pl-PL"/>
        </w:rPr>
        <w:t>Zdalna Szkoła”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cz. nr </w:t>
      </w:r>
      <w:r w:rsidR="00B837B8">
        <w:rPr>
          <w:rFonts w:ascii="Garamond" w:eastAsia="Calibri" w:hAnsi="Garamond" w:cs="Tahoma"/>
          <w:kern w:val="1"/>
          <w:sz w:val="24"/>
          <w:szCs w:val="24"/>
          <w:lang w:eastAsia="pl-PL"/>
        </w:rPr>
        <w:t>3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</w:t>
      </w:r>
      <w:r w:rsidR="00B837B8" w:rsidRPr="00B837B8">
        <w:rPr>
          <w:rFonts w:ascii="Garamond" w:hAnsi="Garamond"/>
          <w:b/>
          <w:bCs/>
          <w:sz w:val="24"/>
          <w:szCs w:val="24"/>
        </w:rPr>
        <w:t>MOBILN</w:t>
      </w:r>
      <w:r w:rsidR="00B837B8">
        <w:rPr>
          <w:rFonts w:ascii="Garamond" w:hAnsi="Garamond"/>
          <w:b/>
          <w:bCs/>
          <w:sz w:val="24"/>
          <w:szCs w:val="24"/>
        </w:rPr>
        <w:t>E</w:t>
      </w:r>
      <w:r w:rsidR="00B837B8" w:rsidRPr="00B837B8">
        <w:rPr>
          <w:rFonts w:ascii="Garamond" w:hAnsi="Garamond"/>
          <w:b/>
          <w:bCs/>
          <w:sz w:val="24"/>
          <w:szCs w:val="24"/>
        </w:rPr>
        <w:t xml:space="preserve"> ROUTER</w:t>
      </w:r>
      <w:r w:rsidR="00B837B8">
        <w:rPr>
          <w:rFonts w:ascii="Garamond" w:hAnsi="Garamond"/>
          <w:b/>
          <w:bCs/>
          <w:sz w:val="24"/>
          <w:szCs w:val="24"/>
        </w:rPr>
        <w:t>Y</w:t>
      </w:r>
      <w:r w:rsidR="00B837B8" w:rsidRPr="00B837B8">
        <w:rPr>
          <w:rFonts w:ascii="Garamond" w:hAnsi="Garamond"/>
          <w:b/>
          <w:bCs/>
          <w:sz w:val="24"/>
          <w:szCs w:val="24"/>
        </w:rPr>
        <w:t>/MODEM</w:t>
      </w:r>
      <w:r w:rsidR="00B837B8">
        <w:rPr>
          <w:rFonts w:ascii="Garamond" w:hAnsi="Garamond"/>
          <w:b/>
          <w:bCs/>
          <w:sz w:val="24"/>
          <w:szCs w:val="24"/>
        </w:rPr>
        <w:t>Y</w:t>
      </w:r>
      <w:r w:rsidR="004313B1">
        <w:rPr>
          <w:rFonts w:ascii="Garamond" w:hAnsi="Garamond"/>
          <w:b/>
          <w:bCs/>
          <w:sz w:val="24"/>
          <w:szCs w:val="24"/>
        </w:rPr>
        <w:t xml:space="preserve"> </w:t>
      </w:r>
      <w:r w:rsidR="00B837B8" w:rsidRPr="00B837B8">
        <w:rPr>
          <w:rFonts w:ascii="Garamond" w:hAnsi="Garamond"/>
          <w:b/>
          <w:bCs/>
          <w:sz w:val="24"/>
          <w:szCs w:val="24"/>
        </w:rPr>
        <w:t>GSM</w:t>
      </w:r>
      <w:r w:rsidR="00B837B8">
        <w:rPr>
          <w:rFonts w:ascii="Garamond" w:hAnsi="Garamond"/>
          <w:b/>
          <w:bCs/>
          <w:sz w:val="24"/>
          <w:szCs w:val="24"/>
        </w:rPr>
        <w:t xml:space="preserve"> </w:t>
      </w:r>
      <w:r w:rsidR="00B837B8" w:rsidRPr="00B837B8">
        <w:rPr>
          <w:rFonts w:ascii="Garamond" w:hAnsi="Garamond"/>
          <w:bCs/>
          <w:sz w:val="24"/>
          <w:szCs w:val="24"/>
        </w:rPr>
        <w:t>w</w:t>
      </w:r>
      <w:r w:rsidR="003776E8" w:rsidRPr="00B065EB">
        <w:rPr>
          <w:rFonts w:ascii="Garamond" w:eastAsia="Calibri" w:hAnsi="Garamond" w:cs="Tahoma"/>
          <w:kern w:val="1"/>
          <w:sz w:val="24"/>
          <w:szCs w:val="24"/>
        </w:rPr>
        <w:t xml:space="preserve"> ramach projektu „</w:t>
      </w:r>
      <w:r w:rsidR="003776E8" w:rsidRPr="00B065EB">
        <w:rPr>
          <w:rFonts w:ascii="Garamond" w:hAnsi="Garamond"/>
          <w:sz w:val="24"/>
          <w:szCs w:val="24"/>
        </w:rPr>
        <w:t>Zdalna Szkoła</w:t>
      </w:r>
      <w:r w:rsidR="00C1678D" w:rsidRPr="00B065EB">
        <w:rPr>
          <w:rFonts w:ascii="Garamond" w:eastAsia="Calibri" w:hAnsi="Garamond"/>
          <w:sz w:val="24"/>
          <w:szCs w:val="24"/>
        </w:rPr>
        <w:t xml:space="preserve"> - wsparcie Ogólnopolskiej Sieci Edukacyjnej w systemie kształcenia zdalnego, Oś I Powszechny dostęp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szybkiego Internetu, Działanie 1.1 Wyeliminowanie terytorialnych różnic w możliwości dostępu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szerokopasmowego Internetu o wysokich przepustowościach</w:t>
      </w:r>
      <w:r w:rsidR="00C1678D" w:rsidRPr="00B065EB">
        <w:rPr>
          <w:rFonts w:ascii="Garamond" w:hAnsi="Garamond"/>
          <w:sz w:val="24"/>
          <w:szCs w:val="24"/>
        </w:rPr>
        <w:t>”</w:t>
      </w:r>
      <w:r w:rsidR="00C1678D" w:rsidRPr="00B065EB">
        <w:rPr>
          <w:rFonts w:ascii="Garamond" w:eastAsia="Calibri" w:hAnsi="Garamond"/>
          <w:sz w:val="24"/>
          <w:szCs w:val="24"/>
        </w:rPr>
        <w:t xml:space="preserve">, </w:t>
      </w:r>
      <w:r w:rsidR="000048A6" w:rsidRPr="00B065EB">
        <w:rPr>
          <w:rFonts w:ascii="Garamond" w:hAnsi="Garamond"/>
          <w:sz w:val="24"/>
          <w:szCs w:val="24"/>
          <w:lang w:eastAsia="pl-PL"/>
        </w:rPr>
        <w:t>my niżej podpisani, działając</w:t>
      </w:r>
      <w:r w:rsidR="00C1678D" w:rsidRP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>w imieniu</w:t>
      </w:r>
      <w:r w:rsid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 xml:space="preserve">i na rzecz: </w:t>
      </w:r>
    </w:p>
    <w:p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ED466D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(pełna nazwa i dokładny adres Wykonawcy, a w przypadku podmiotów wspólnie ubiegających się o zamówienie </w:t>
      </w:r>
    </w:p>
    <w:p w:rsidR="002F4497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>-</w:t>
      </w:r>
      <w:r w:rsidR="00B54C2B"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 </w:t>
      </w:r>
      <w:r w:rsidRPr="00FD11F8">
        <w:rPr>
          <w:rFonts w:ascii="Garamond" w:hAnsi="Garamond"/>
          <w:i/>
          <w:iCs/>
          <w:sz w:val="16"/>
          <w:szCs w:val="16"/>
          <w:lang w:eastAsia="pl-PL"/>
        </w:rPr>
        <w:t>pełne nazwy i adresy wszystkich podmiotów wspólnie ubiegających się o zamówienie)</w:t>
      </w:r>
    </w:p>
    <w:p w:rsidR="000A2BBE" w:rsidRPr="00FD11F8" w:rsidRDefault="000A2BBE" w:rsidP="00B54C2B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B54C2B" w:rsidRPr="00B065EB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  <w:r w:rsidRPr="00FD11F8">
        <w:rPr>
          <w:rFonts w:ascii="Garamond" w:hAnsi="Garamond"/>
          <w:sz w:val="24"/>
          <w:szCs w:val="24"/>
          <w:lang w:eastAsia="pl-PL"/>
        </w:rPr>
        <w:t xml:space="preserve">Składamy ofertę na wykonanie przedmiotu zamówienia określonego w </w:t>
      </w:r>
      <w:r w:rsidR="00C1678D">
        <w:rPr>
          <w:rFonts w:ascii="Garamond" w:hAnsi="Garamond"/>
          <w:sz w:val="24"/>
          <w:szCs w:val="24"/>
          <w:lang w:eastAsia="pl-PL"/>
        </w:rPr>
        <w:t xml:space="preserve"> zapytaniu</w:t>
      </w:r>
      <w:r w:rsidR="00E91B0B">
        <w:rPr>
          <w:rFonts w:ascii="Garamond" w:hAnsi="Garamond"/>
          <w:sz w:val="24"/>
          <w:szCs w:val="24"/>
          <w:lang w:eastAsia="pl-PL"/>
        </w:rPr>
        <w:t xml:space="preserve"> ofertowym </w:t>
      </w:r>
      <w:r w:rsidR="00DF71C9">
        <w:rPr>
          <w:rFonts w:ascii="Garamond" w:hAnsi="Garamond"/>
          <w:sz w:val="24"/>
          <w:szCs w:val="24"/>
          <w:lang w:eastAsia="pl-PL"/>
        </w:rPr>
        <w:t xml:space="preserve">                          </w:t>
      </w:r>
      <w:r w:rsidR="00E91B0B" w:rsidRPr="00B065EB">
        <w:rPr>
          <w:rFonts w:ascii="Garamond" w:hAnsi="Garamond"/>
          <w:sz w:val="24"/>
          <w:szCs w:val="24"/>
          <w:lang w:eastAsia="pl-PL"/>
        </w:rPr>
        <w:t xml:space="preserve">nr </w:t>
      </w:r>
      <w:r w:rsidR="00DF71C9" w:rsidRPr="00B065EB">
        <w:rPr>
          <w:rFonts w:ascii="Garamond" w:hAnsi="Garamond"/>
          <w:sz w:val="24"/>
          <w:szCs w:val="24"/>
        </w:rPr>
        <w:t>IZP.272.</w:t>
      </w:r>
      <w:r w:rsidR="00B065EB" w:rsidRPr="00B065EB">
        <w:rPr>
          <w:rFonts w:ascii="Garamond" w:hAnsi="Garamond"/>
          <w:sz w:val="24"/>
          <w:szCs w:val="24"/>
        </w:rPr>
        <w:t>7</w:t>
      </w:r>
      <w:r w:rsidR="00DF71C9" w:rsidRPr="00B065EB">
        <w:rPr>
          <w:rFonts w:ascii="Garamond" w:hAnsi="Garamond"/>
          <w:sz w:val="24"/>
          <w:szCs w:val="24"/>
        </w:rPr>
        <w:t>.2020</w:t>
      </w:r>
      <w:r w:rsidR="00DF71C9" w:rsidRPr="00B065EB">
        <w:rPr>
          <w:sz w:val="24"/>
          <w:lang w:eastAsia="pl-PL"/>
        </w:rPr>
        <w:t xml:space="preserve"> </w:t>
      </w:r>
      <w:r w:rsidR="00BB587C" w:rsidRPr="00B065EB">
        <w:rPr>
          <w:rFonts w:ascii="Garamond" w:hAnsi="Garamond"/>
          <w:sz w:val="24"/>
          <w:szCs w:val="24"/>
          <w:lang w:eastAsia="pl-PL"/>
        </w:rPr>
        <w:t>cz.</w:t>
      </w:r>
      <w:r w:rsidR="00385931">
        <w:rPr>
          <w:rFonts w:ascii="Garamond" w:hAnsi="Garamond"/>
          <w:sz w:val="24"/>
          <w:szCs w:val="24"/>
          <w:lang w:eastAsia="pl-PL"/>
        </w:rPr>
        <w:t xml:space="preserve"> nr </w:t>
      </w:r>
      <w:r w:rsidR="004313B1">
        <w:rPr>
          <w:rFonts w:ascii="Garamond" w:hAnsi="Garamond"/>
          <w:sz w:val="24"/>
          <w:szCs w:val="24"/>
          <w:lang w:eastAsia="pl-PL"/>
        </w:rPr>
        <w:t>3</w:t>
      </w:r>
      <w:r w:rsidR="00BB587C" w:rsidRP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4313B1" w:rsidRPr="00B837B8">
        <w:rPr>
          <w:rFonts w:ascii="Garamond" w:hAnsi="Garamond"/>
          <w:b/>
          <w:bCs/>
          <w:sz w:val="24"/>
          <w:szCs w:val="24"/>
        </w:rPr>
        <w:t>MOBILN</w:t>
      </w:r>
      <w:r w:rsidR="004313B1">
        <w:rPr>
          <w:rFonts w:ascii="Garamond" w:hAnsi="Garamond"/>
          <w:b/>
          <w:bCs/>
          <w:sz w:val="24"/>
          <w:szCs w:val="24"/>
        </w:rPr>
        <w:t>E</w:t>
      </w:r>
      <w:r w:rsidR="004313B1" w:rsidRPr="00B837B8">
        <w:rPr>
          <w:rFonts w:ascii="Garamond" w:hAnsi="Garamond"/>
          <w:b/>
          <w:bCs/>
          <w:sz w:val="24"/>
          <w:szCs w:val="24"/>
        </w:rPr>
        <w:t xml:space="preserve"> ROUTER</w:t>
      </w:r>
      <w:r w:rsidR="004313B1">
        <w:rPr>
          <w:rFonts w:ascii="Garamond" w:hAnsi="Garamond"/>
          <w:b/>
          <w:bCs/>
          <w:sz w:val="24"/>
          <w:szCs w:val="24"/>
        </w:rPr>
        <w:t>Y</w:t>
      </w:r>
      <w:r w:rsidR="004313B1" w:rsidRPr="00B837B8">
        <w:rPr>
          <w:rFonts w:ascii="Garamond" w:hAnsi="Garamond"/>
          <w:b/>
          <w:bCs/>
          <w:sz w:val="24"/>
          <w:szCs w:val="24"/>
        </w:rPr>
        <w:t>/MODEM</w:t>
      </w:r>
      <w:r w:rsidR="004313B1">
        <w:rPr>
          <w:rFonts w:ascii="Garamond" w:hAnsi="Garamond"/>
          <w:b/>
          <w:bCs/>
          <w:sz w:val="24"/>
          <w:szCs w:val="24"/>
        </w:rPr>
        <w:t>Y</w:t>
      </w:r>
      <w:r w:rsidR="004313B1" w:rsidRPr="00B837B8">
        <w:rPr>
          <w:rFonts w:ascii="Garamond" w:hAnsi="Garamond"/>
          <w:b/>
          <w:bCs/>
          <w:sz w:val="24"/>
          <w:szCs w:val="24"/>
        </w:rPr>
        <w:t xml:space="preserve"> GSM</w:t>
      </w:r>
      <w:r w:rsidR="00C1678D" w:rsidRPr="00B065EB">
        <w:rPr>
          <w:rFonts w:ascii="Garamond" w:hAnsi="Garamond"/>
          <w:sz w:val="24"/>
          <w:szCs w:val="24"/>
          <w:lang w:eastAsia="pl-PL"/>
        </w:rPr>
        <w:t>.</w:t>
      </w:r>
    </w:p>
    <w:p w:rsidR="00B54C2B" w:rsidRPr="003477FD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:rsidR="002C0615" w:rsidRPr="003477FD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3477FD">
        <w:rPr>
          <w:rFonts w:ascii="Garamond" w:hAnsi="Garamond"/>
          <w:sz w:val="24"/>
          <w:szCs w:val="24"/>
        </w:rPr>
        <w:t xml:space="preserve">Oferujemy wykonanie </w:t>
      </w:r>
      <w:r w:rsidRPr="003477FD">
        <w:rPr>
          <w:rFonts w:ascii="Garamond" w:hAnsi="Garamond"/>
          <w:b/>
          <w:sz w:val="24"/>
          <w:szCs w:val="24"/>
        </w:rPr>
        <w:t>całego przedmiotu zamówienia</w:t>
      </w:r>
      <w:r w:rsidRPr="00FD11F8">
        <w:rPr>
          <w:rFonts w:ascii="Garamond" w:hAnsi="Garamond"/>
          <w:sz w:val="24"/>
          <w:szCs w:val="24"/>
        </w:rPr>
        <w:t xml:space="preserve"> za łącznym wynagrodzeniem</w:t>
      </w:r>
      <w:r w:rsidRPr="003477FD">
        <w:rPr>
          <w:rFonts w:ascii="Garamond" w:hAnsi="Garamond"/>
          <w:sz w:val="24"/>
          <w:szCs w:val="24"/>
        </w:rPr>
        <w:t>, w kwocie</w:t>
      </w:r>
      <w:r w:rsidR="002C0615" w:rsidRPr="003477FD">
        <w:rPr>
          <w:rFonts w:ascii="Garamond" w:hAnsi="Garamond"/>
          <w:sz w:val="24"/>
          <w:szCs w:val="24"/>
        </w:rPr>
        <w:t>:</w:t>
      </w:r>
    </w:p>
    <w:p w:rsidR="00CB4640" w:rsidRPr="00CB4640" w:rsidRDefault="00CB4640" w:rsidP="00CB4640">
      <w:pPr>
        <w:shd w:val="clear" w:color="auto" w:fill="FFFFFF"/>
        <w:suppressAutoHyphens w:val="0"/>
        <w:spacing w:after="150"/>
        <w:rPr>
          <w:rFonts w:ascii="Helvetica" w:hAnsi="Helvetica"/>
          <w:color w:val="333333"/>
          <w:sz w:val="23"/>
          <w:szCs w:val="23"/>
          <w:lang w:eastAsia="pl-PL"/>
        </w:rPr>
      </w:pPr>
      <w:r w:rsidRPr="00CB4640">
        <w:rPr>
          <w:rFonts w:ascii="Helvetica" w:hAnsi="Helvetica"/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474"/>
        <w:gridCol w:w="1212"/>
        <w:gridCol w:w="686"/>
        <w:gridCol w:w="1321"/>
        <w:gridCol w:w="610"/>
        <w:gridCol w:w="1370"/>
      </w:tblGrid>
      <w:tr w:rsidR="00BC7F4C" w:rsidRPr="00F04CC0" w:rsidTr="00F04CC0">
        <w:trPr>
          <w:trHeight w:val="805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4313B1" w:rsidRPr="009661DF" w:rsidRDefault="004313B1" w:rsidP="004313B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 w:rsidRPr="009661DF">
              <w:rPr>
                <w:rFonts w:ascii="Garamond" w:hAnsi="Garamond"/>
                <w:bCs/>
              </w:rPr>
              <w:t>mobilnego router/modemu GSM</w:t>
            </w:r>
          </w:p>
          <w:p w:rsidR="00BC7F4C" w:rsidRPr="00CB4640" w:rsidRDefault="004313B1" w:rsidP="004313B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="00E91B0B" w:rsidRPr="00F04CC0">
              <w:rPr>
                <w:rStyle w:val="Odwoanieprzypisukocowego"/>
                <w:rFonts w:ascii="Garamond" w:eastAsia="Calibri" w:hAnsi="Garamond" w:cs="Calibri"/>
                <w:b/>
                <w:sz w:val="24"/>
                <w:szCs w:val="24"/>
              </w:rPr>
              <w:endnoteReference w:id="2"/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Ilość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</w:tr>
      <w:tr w:rsidR="00BC7F4C" w:rsidRPr="00F04CC0" w:rsidTr="00F04CC0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4648" w:type="dxa"/>
            <w:shd w:val="clear" w:color="auto" w:fill="auto"/>
            <w:vAlign w:val="bottom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  <w:tr w:rsidR="00385931" w:rsidRPr="00F04CC0" w:rsidTr="00A5753C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4648" w:type="dxa"/>
            <w:shd w:val="clear" w:color="auto" w:fill="auto"/>
            <w:vAlign w:val="bottom"/>
          </w:tcPr>
          <w:p w:rsidR="00385931" w:rsidRPr="00CB464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____________________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="004313B1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385931" w:rsidRPr="00F04CC0" w:rsidTr="00F04CC0">
        <w:trPr>
          <w:trHeight w:val="409"/>
          <w:jc w:val="center"/>
        </w:trPr>
        <w:tc>
          <w:tcPr>
            <w:tcW w:w="5169" w:type="dxa"/>
            <w:gridSpan w:val="2"/>
            <w:shd w:val="clear" w:color="auto" w:fill="auto"/>
            <w:vAlign w:val="center"/>
            <w:hideMark/>
          </w:tcPr>
          <w:p w:rsidR="00385931" w:rsidRPr="00F04CC0" w:rsidRDefault="00385931" w:rsidP="00385931">
            <w:pPr>
              <w:suppressAutoHyphens w:val="0"/>
              <w:jc w:val="right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Razem</w:t>
            </w:r>
            <w:r w:rsidRPr="00F04CC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2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85931" w:rsidRPr="00F04CC0" w:rsidRDefault="00556954" w:rsidP="00385931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CB464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</w:tr>
    </w:tbl>
    <w:p w:rsidR="00385931" w:rsidRDefault="00385931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</w:p>
    <w:p w:rsidR="0029168F" w:rsidRPr="00B70607" w:rsidRDefault="0029168F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>Uwaga</w:t>
      </w:r>
    </w:p>
    <w:p w:rsidR="0029168F" w:rsidRDefault="0029168F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 xml:space="preserve">Jeżeli Wykonawca oferuje ten sam model </w:t>
      </w:r>
      <w:r>
        <w:rPr>
          <w:rFonts w:ascii="Garamond" w:hAnsi="Garamond"/>
          <w:color w:val="333333"/>
          <w:lang w:eastAsia="pl-PL"/>
        </w:rPr>
        <w:t>tego samego producenta wystarczy wypełnić tylko jeden wiersz tabeli oraz podać wartość brutto razem.</w:t>
      </w:r>
      <w:r w:rsidRPr="00B70607">
        <w:rPr>
          <w:rFonts w:ascii="Garamond" w:hAnsi="Garamond"/>
          <w:color w:val="333333"/>
          <w:lang w:eastAsia="pl-PL"/>
        </w:rPr>
        <w:t xml:space="preserve">  </w:t>
      </w:r>
    </w:p>
    <w:p w:rsidR="00385931" w:rsidRDefault="00385931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Default="00F35B4E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(dodatkowe wyjaśnienia w sprawie stawki VAT - tylko, </w:t>
      </w:r>
      <w:r>
        <w:rPr>
          <w:rStyle w:val="Wyrnieniedelikatne"/>
          <w:rFonts w:ascii="Garamond" w:hAnsi="Garamond"/>
          <w:color w:val="auto"/>
          <w:sz w:val="16"/>
          <w:szCs w:val="16"/>
        </w:rPr>
        <w:t>jeżeli</w:t>
      </w: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dotyczy)</w:t>
      </w: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:rsidR="00385931" w:rsidRPr="00F35B4E" w:rsidRDefault="00385931" w:rsidP="00385931">
            <w:pPr>
              <w:shd w:val="clear" w:color="auto" w:fill="FFFFFF"/>
              <w:suppressAutoHyphens w:val="0"/>
              <w:rPr>
                <w:rFonts w:ascii="Garamond" w:hAnsi="Garamond"/>
                <w:sz w:val="24"/>
                <w:szCs w:val="24"/>
              </w:rPr>
            </w:pPr>
            <w:r w:rsidRPr="00F35B4E">
              <w:rPr>
                <w:rFonts w:ascii="Garamond" w:hAnsi="Garamond"/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F35B4E">
              <w:rPr>
                <w:rFonts w:ascii="Garamond" w:hAnsi="Garamond"/>
                <w:b/>
                <w:sz w:val="24"/>
                <w:szCs w:val="24"/>
              </w:rPr>
              <w:t>brutto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2E3DC8">
              <w:rPr>
                <w:rFonts w:ascii="Garamond" w:hAnsi="Garamond"/>
                <w:sz w:val="12"/>
                <w:szCs w:val="12"/>
              </w:rPr>
              <w:t>_____</w:t>
            </w:r>
            <w:r>
              <w:rPr>
                <w:rFonts w:ascii="Garamond" w:hAnsi="Garamond"/>
                <w:sz w:val="12"/>
                <w:szCs w:val="12"/>
              </w:rPr>
              <w:t>________</w:t>
            </w:r>
            <w:r w:rsidRPr="002E3DC8">
              <w:rPr>
                <w:rFonts w:ascii="Garamond" w:hAnsi="Garamond"/>
                <w:sz w:val="12"/>
                <w:szCs w:val="12"/>
              </w:rPr>
              <w:t xml:space="preserve">_______ </w:t>
            </w:r>
            <w:r w:rsidRPr="002E3DC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  <w:sz w:val="12"/>
                <w:szCs w:val="12"/>
              </w:rPr>
              <w:t xml:space="preserve">  ___</w:t>
            </w:r>
            <w:r w:rsidRPr="002E3DC8">
              <w:rPr>
                <w:rFonts w:ascii="Garamond" w:hAnsi="Garamond"/>
                <w:sz w:val="12"/>
                <w:szCs w:val="12"/>
              </w:rPr>
              <w:t>______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DE39A7">
              <w:rPr>
                <w:rFonts w:ascii="Garamond" w:hAnsi="Garamond"/>
                <w:b/>
                <w:sz w:val="24"/>
                <w:szCs w:val="24"/>
              </w:rPr>
              <w:t>PLN</w:t>
            </w:r>
            <w:r w:rsidRPr="00DE39A7">
              <w:rPr>
                <w:rFonts w:ascii="Garamond" w:hAnsi="Garamond"/>
                <w:sz w:val="24"/>
                <w:szCs w:val="24"/>
              </w:rPr>
              <w:t xml:space="preserve"> (słownie:</w:t>
            </w:r>
            <w:r w:rsidRPr="00FD11F8">
              <w:rPr>
                <w:rFonts w:ascii="Garamond" w:hAnsi="Garamond"/>
              </w:rPr>
              <w:t xml:space="preserve"> </w:t>
            </w:r>
            <w:r w:rsidRPr="00FD11F8">
              <w:rPr>
                <w:rFonts w:ascii="Garamond" w:hAnsi="Garamond"/>
                <w:sz w:val="12"/>
                <w:szCs w:val="12"/>
              </w:rPr>
              <w:t>_________</w:t>
            </w:r>
            <w:r>
              <w:rPr>
                <w:rFonts w:ascii="Garamond" w:hAnsi="Garamond"/>
                <w:sz w:val="12"/>
                <w:szCs w:val="12"/>
              </w:rPr>
              <w:t>________________________</w:t>
            </w:r>
            <w:r w:rsidRPr="00FD11F8">
              <w:rPr>
                <w:rFonts w:ascii="Garamond" w:hAnsi="Garamond"/>
                <w:sz w:val="12"/>
                <w:szCs w:val="12"/>
              </w:rPr>
              <w:t>________</w:t>
            </w:r>
            <w:r>
              <w:rPr>
                <w:rFonts w:ascii="Garamond" w:hAnsi="Garamond"/>
                <w:sz w:val="12"/>
                <w:szCs w:val="12"/>
              </w:rPr>
              <w:t>_________________________</w:t>
            </w:r>
          </w:p>
          <w:p w:rsidR="00385931" w:rsidRPr="00385931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rFonts w:ascii="Garamond" w:hAnsi="Garamond"/>
                <w:i w:val="0"/>
                <w:iCs w:val="0"/>
                <w:color w:val="auto"/>
              </w:rPr>
            </w:pPr>
            <w:r>
              <w:rPr>
                <w:rFonts w:ascii="Garamond" w:hAnsi="Garamond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E39A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F35B4E" w:rsidRDefault="00F35B4E" w:rsidP="00E91B0B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:rsidR="00E91B0B" w:rsidRPr="004528F1" w:rsidRDefault="00F35B4E" w:rsidP="00E91B0B">
      <w:pPr>
        <w:widowControl w:val="0"/>
        <w:autoSpaceDN w:val="0"/>
        <w:ind w:left="360"/>
        <w:jc w:val="both"/>
        <w:textAlignment w:val="baseline"/>
        <w:rPr>
          <w:rFonts w:ascii="Garamond" w:eastAsia="SimSun" w:hAnsi="Garamond"/>
          <w:kern w:val="1"/>
        </w:rPr>
      </w:pPr>
      <w:r>
        <w:rPr>
          <w:rFonts w:ascii="Garamond" w:eastAsia="SimSun" w:hAnsi="Garamond"/>
          <w:kern w:val="1"/>
        </w:rPr>
        <w:t>Powyższe w</w:t>
      </w:r>
      <w:r w:rsidR="00E91B0B" w:rsidRPr="004528F1">
        <w:rPr>
          <w:rFonts w:ascii="Garamond" w:eastAsia="SimSun" w:hAnsi="Garamond"/>
          <w:kern w:val="1"/>
        </w:rPr>
        <w:t xml:space="preserve">ynagrodzenie obejmuje </w:t>
      </w:r>
      <w:r w:rsidR="00E91B0B" w:rsidRPr="004528F1">
        <w:rPr>
          <w:rFonts w:ascii="Garamond" w:hAnsi="Garamond" w:cs="Tahoma"/>
          <w:lang w:eastAsia="pl-PL"/>
        </w:rPr>
        <w:t>wszelkie koszty ponoszone przez Wykonawcę z tytułu realizacji przedmiotu zamówienia.</w:t>
      </w:r>
    </w:p>
    <w:p w:rsidR="00385931" w:rsidRDefault="00385931" w:rsidP="004313B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/>
          <w:color w:val="333333"/>
          <w:sz w:val="23"/>
          <w:szCs w:val="23"/>
          <w:lang w:eastAsia="pl-PL"/>
        </w:rPr>
      </w:pPr>
    </w:p>
    <w:p w:rsidR="004313B1" w:rsidRDefault="004313B1" w:rsidP="004313B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CB4640" w:rsidRPr="00F35B4E" w:rsidRDefault="00B5394B" w:rsidP="00F35B4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556954">
        <w:rPr>
          <w:rFonts w:ascii="Garamond" w:hAnsi="Garamond"/>
          <w:sz w:val="24"/>
          <w:szCs w:val="24"/>
        </w:rPr>
        <w:t>Gwarancja producenta</w:t>
      </w:r>
      <w:r w:rsidR="00F35B4E" w:rsidRPr="00556954">
        <w:rPr>
          <w:rFonts w:ascii="Garamond" w:hAnsi="Garamond"/>
          <w:sz w:val="24"/>
          <w:szCs w:val="24"/>
        </w:rPr>
        <w:t xml:space="preserve"> </w:t>
      </w:r>
      <w:r w:rsidR="00556954" w:rsidRPr="00556954">
        <w:rPr>
          <w:rFonts w:ascii="Garamond" w:hAnsi="Garamond"/>
          <w:b/>
          <w:bCs/>
          <w:sz w:val="24"/>
          <w:szCs w:val="24"/>
        </w:rPr>
        <w:t>mobilny router/modem</w:t>
      </w:r>
      <w:r w:rsidR="00556954" w:rsidRPr="00556954">
        <w:rPr>
          <w:rFonts w:ascii="Garamond" w:hAnsi="Garamond"/>
          <w:b/>
          <w:bCs/>
          <w:sz w:val="24"/>
          <w:szCs w:val="24"/>
        </w:rPr>
        <w:t xml:space="preserve"> GSM</w:t>
      </w:r>
      <w:r w:rsidRPr="00556954">
        <w:rPr>
          <w:rFonts w:ascii="Garamond" w:hAnsi="Garamond"/>
          <w:b/>
          <w:sz w:val="24"/>
          <w:szCs w:val="24"/>
        </w:rPr>
        <w:t>:</w:t>
      </w:r>
      <w:r w:rsidR="002077EA" w:rsidRPr="00556954">
        <w:rPr>
          <w:rFonts w:ascii="Garamond" w:hAnsi="Garamond"/>
          <w:b/>
          <w:sz w:val="24"/>
          <w:szCs w:val="24"/>
        </w:rPr>
        <w:t xml:space="preserve"> </w:t>
      </w:r>
      <w:r w:rsidR="00F35B4E">
        <w:rPr>
          <w:rFonts w:ascii="Garamond" w:hAnsi="Garamond"/>
          <w:sz w:val="24"/>
          <w:szCs w:val="24"/>
        </w:rPr>
        <w:t xml:space="preserve"> </w:t>
      </w:r>
      <w:r w:rsidR="00385931">
        <w:rPr>
          <w:rFonts w:ascii="Garamond" w:hAnsi="Garamond"/>
          <w:sz w:val="24"/>
          <w:szCs w:val="24"/>
        </w:rPr>
        <w:tab/>
      </w:r>
      <w:r w:rsidR="00385931">
        <w:rPr>
          <w:rFonts w:ascii="Garamond" w:hAnsi="Garamond"/>
          <w:sz w:val="24"/>
          <w:szCs w:val="24"/>
        </w:rPr>
        <w:tab/>
      </w:r>
      <w:r w:rsidR="00E91B0B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24 </w:t>
      </w:r>
      <w:r w:rsidR="002077EA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+ </w:t>
      </w:r>
      <w:r w:rsidR="002077EA" w:rsidRPr="00F35B4E">
        <w:rPr>
          <w:rFonts w:ascii="Garamond" w:hAnsi="Garamond" w:cs="Tahoma"/>
          <w:bCs/>
          <w:sz w:val="16"/>
          <w:szCs w:val="16"/>
          <w:lang w:eastAsia="pl-PL"/>
        </w:rPr>
        <w:t>________</w:t>
      </w:r>
      <w:r w:rsidR="002077EA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 w:rsidR="00E91B0B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miesięcy </w:t>
      </w:r>
    </w:p>
    <w:p w:rsidR="00CB4640" w:rsidRDefault="00CB4640" w:rsidP="003477F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:rsidR="00385931" w:rsidRDefault="00385931" w:rsidP="00385931">
      <w:pPr>
        <w:pStyle w:val="Akapitzlist"/>
        <w:ind w:left="0"/>
        <w:rPr>
          <w:rFonts w:ascii="Garamond" w:hAnsi="Garamond"/>
        </w:rPr>
      </w:pPr>
    </w:p>
    <w:p w:rsidR="009300D9" w:rsidRPr="00817958" w:rsidRDefault="009300D9" w:rsidP="009300D9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sz w:val="24"/>
          <w:szCs w:val="24"/>
        </w:rPr>
        <w:t>Zobowiązujemy się wykonać przedmiot zamówienia w termin</w:t>
      </w:r>
      <w:r>
        <w:rPr>
          <w:rFonts w:ascii="Garamond" w:hAnsi="Garamond"/>
          <w:sz w:val="24"/>
          <w:szCs w:val="24"/>
        </w:rPr>
        <w:t>ie:</w:t>
      </w:r>
      <w:r w:rsidRPr="00817958">
        <w:rPr>
          <w:rFonts w:ascii="Garamond" w:hAnsi="Garamond"/>
          <w:sz w:val="24"/>
          <w:szCs w:val="24"/>
        </w:rPr>
        <w:t xml:space="preserve"> 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>
        <w:rPr>
          <w:rFonts w:ascii="Garamond" w:hAnsi="Garamond" w:cs="Tahoma"/>
          <w:bCs/>
          <w:sz w:val="16"/>
          <w:szCs w:val="16"/>
          <w:lang w:eastAsia="pl-PL"/>
        </w:rPr>
        <w:t>__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 w:rsidR="00385931">
        <w:rPr>
          <w:rFonts w:ascii="Garamond" w:hAnsi="Garamond" w:cs="Tahoma"/>
          <w:bCs/>
          <w:sz w:val="24"/>
          <w:szCs w:val="24"/>
          <w:lang w:eastAsia="pl-PL"/>
        </w:rPr>
        <w:t>dni (</w:t>
      </w:r>
      <w:r w:rsidR="00385931" w:rsidRPr="00A0738F">
        <w:rPr>
          <w:rFonts w:ascii="Garamond" w:hAnsi="Garamond"/>
          <w:lang w:eastAsia="pl-PL"/>
        </w:rPr>
        <w:t>licząc od dnia zawarcia umowy</w:t>
      </w:r>
      <w:r w:rsidR="00385931">
        <w:rPr>
          <w:rFonts w:ascii="Garamond" w:hAnsi="Garamond"/>
          <w:lang w:eastAsia="pl-PL"/>
        </w:rPr>
        <w:t>, max 7 dni)</w:t>
      </w:r>
    </w:p>
    <w:p w:rsidR="00672474" w:rsidRDefault="00672474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4313B1" w:rsidRDefault="004313B1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4313B1" w:rsidRPr="003A6E96" w:rsidTr="00337DF5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3B1" w:rsidRPr="00B065EB" w:rsidRDefault="004313B1" w:rsidP="00337DF5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:rsidR="004313B1" w:rsidRPr="00B065EB" w:rsidRDefault="004313B1" w:rsidP="00337DF5">
            <w:pPr>
              <w:suppressAutoHyphens w:val="0"/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SimSun" w:hAnsi="Garamond"/>
                <w:kern w:val="1"/>
                <w:sz w:val="16"/>
                <w:szCs w:val="16"/>
              </w:rPr>
              <w:t>„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Dostawa sprzętu komputerowego</w:t>
            </w:r>
            <w:r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 xml:space="preserve"> 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dla jednostek oświatowych Powiatu Tureckiego w ramach projektu „</w:t>
            </w:r>
            <w:r w:rsidRPr="00B065EB">
              <w:rPr>
                <w:rFonts w:ascii="Garamond" w:hAnsi="Garamond"/>
                <w:sz w:val="16"/>
                <w:szCs w:val="16"/>
                <w:lang w:eastAsia="pl-PL"/>
              </w:rPr>
              <w:t>Zdalna Szkoła”</w:t>
            </w:r>
          </w:p>
          <w:p w:rsidR="004313B1" w:rsidRPr="00143C1F" w:rsidRDefault="004313B1" w:rsidP="00337DF5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cz. nr 3 </w:t>
            </w:r>
            <w:r w:rsidRPr="00B837B8">
              <w:rPr>
                <w:rFonts w:ascii="Garamond" w:hAnsi="Garamond"/>
                <w:b/>
                <w:bCs/>
                <w:sz w:val="16"/>
                <w:szCs w:val="16"/>
              </w:rPr>
              <w:t>MOBILNY ROUTER/MODEM GSM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3B1" w:rsidRPr="00143C1F" w:rsidRDefault="004313B1" w:rsidP="00337DF5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3</w:t>
            </w:r>
          </w:p>
        </w:tc>
      </w:tr>
    </w:tbl>
    <w:p w:rsidR="004313B1" w:rsidRPr="00672474" w:rsidRDefault="004313B1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D9771C" w:rsidRPr="00817958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bCs/>
          <w:sz w:val="24"/>
          <w:szCs w:val="24"/>
        </w:rPr>
        <w:t>Oświadczamy, że akceptujemy zawarty w</w:t>
      </w:r>
      <w:r w:rsidR="00385931">
        <w:rPr>
          <w:rFonts w:ascii="Garamond" w:hAnsi="Garamond"/>
          <w:sz w:val="24"/>
          <w:szCs w:val="24"/>
          <w:lang w:eastAsia="pl-PL"/>
        </w:rPr>
        <w:t xml:space="preserve"> </w:t>
      </w:r>
      <w:r w:rsidR="002754BF">
        <w:rPr>
          <w:rFonts w:ascii="Garamond" w:hAnsi="Garamond"/>
          <w:sz w:val="24"/>
          <w:szCs w:val="24"/>
          <w:lang w:eastAsia="pl-PL"/>
        </w:rPr>
        <w:t xml:space="preserve">zapytaniu ofertowym </w:t>
      </w:r>
      <w:r w:rsidRPr="00817958">
        <w:rPr>
          <w:rFonts w:ascii="Garamond" w:hAnsi="Garamond"/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>
        <w:rPr>
          <w:rFonts w:ascii="Garamond" w:hAnsi="Garamond"/>
          <w:bCs/>
          <w:sz w:val="24"/>
          <w:szCs w:val="24"/>
        </w:rPr>
        <w:t xml:space="preserve"> </w:t>
      </w:r>
      <w:r w:rsidRPr="00817958">
        <w:rPr>
          <w:rFonts w:ascii="Garamond" w:hAnsi="Garamond"/>
          <w:bCs/>
          <w:sz w:val="24"/>
          <w:szCs w:val="24"/>
        </w:rPr>
        <w:t>we Wzorze Umowy, w</w:t>
      </w:r>
      <w:r w:rsidRPr="00817958">
        <w:rPr>
          <w:rFonts w:ascii="Garamond" w:hAnsi="Garamond"/>
          <w:sz w:val="24"/>
          <w:szCs w:val="24"/>
        </w:rPr>
        <w:t xml:space="preserve"> miejscu i terminie wyznaczonym przez Zamawiającego.</w:t>
      </w:r>
    </w:p>
    <w:p w:rsidR="00764869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:rsidR="00BA4108" w:rsidRPr="00AF6BB9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Garamond" w:hAnsi="Garamond"/>
        </w:rPr>
      </w:pPr>
      <w:r w:rsidRPr="00817958">
        <w:rPr>
          <w:rFonts w:ascii="Garamond" w:eastAsia="Calibri" w:hAnsi="Garamond"/>
          <w:lang w:eastAsia="en-US"/>
        </w:rPr>
        <w:t xml:space="preserve">Oświadczamy, iż Wykonawca wyraża zgodę </w:t>
      </w:r>
      <w:r w:rsidRPr="00817958">
        <w:rPr>
          <w:rFonts w:ascii="Garamond" w:hAnsi="Garamond"/>
        </w:rPr>
        <w:t xml:space="preserve">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>
        <w:rPr>
          <w:rFonts w:ascii="Garamond" w:hAnsi="Garamond"/>
        </w:rPr>
        <w:t xml:space="preserve">                 </w:t>
      </w:r>
      <w:r w:rsidRPr="00817958">
        <w:rPr>
          <w:rFonts w:ascii="Garamond" w:hAnsi="Garamond"/>
        </w:rPr>
        <w:t>w oświadczeniach</w:t>
      </w:r>
      <w:r>
        <w:rPr>
          <w:rFonts w:ascii="Garamond" w:hAnsi="Garamond"/>
        </w:rPr>
        <w:t xml:space="preserve"> </w:t>
      </w:r>
      <w:r w:rsidRPr="00817958">
        <w:rPr>
          <w:rFonts w:ascii="Garamond" w:hAnsi="Garamond"/>
        </w:rPr>
        <w:t>i dokumentach złożonych przez Wykonawcę w niniejszym postępo</w:t>
      </w:r>
      <w:r w:rsidR="00AF6BB9">
        <w:rPr>
          <w:rFonts w:ascii="Garamond" w:hAnsi="Garamond"/>
        </w:rPr>
        <w:t>waniu o udzielenie zamówienia</w:t>
      </w:r>
      <w:r w:rsidR="002754BF">
        <w:rPr>
          <w:rFonts w:ascii="Garamond" w:hAnsi="Garamond"/>
        </w:rPr>
        <w:t>.</w:t>
      </w:r>
    </w:p>
    <w:p w:rsidR="00BA4108" w:rsidRPr="009F6FF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:rsidR="00BA4108" w:rsidRPr="009F6FF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Osobą upoważnioną do kontaktów z Zamawiającym jest Pani/Pan</w:t>
      </w:r>
      <w:r w:rsidR="004E7A17">
        <w:rPr>
          <w:rFonts w:ascii="Garamond" w:hAnsi="Garamond"/>
          <w:sz w:val="24"/>
          <w:szCs w:val="24"/>
        </w:rPr>
        <w:t>:</w:t>
      </w:r>
    </w:p>
    <w:p w:rsidR="00385931" w:rsidRDefault="00385931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lang w:eastAsia="pl-PL"/>
        </w:rPr>
      </w:pPr>
    </w:p>
    <w:p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Tel: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Fax: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  <w:r w:rsidRPr="00FD11F8">
        <w:rPr>
          <w:rFonts w:ascii="Garamond" w:hAnsi="Garamond"/>
        </w:rPr>
        <w:t xml:space="preserve"> </w:t>
      </w:r>
    </w:p>
    <w:p w:rsidR="00BA4108" w:rsidRPr="00FD11F8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E-mail: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:rsidR="00BD31FD" w:rsidRDefault="00BD31FD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AF6BB9" w:rsidRDefault="00AF6BB9" w:rsidP="00672474">
      <w:pPr>
        <w:pStyle w:val="Style11"/>
        <w:widowControl/>
        <w:rPr>
          <w:rFonts w:ascii="Garamond" w:hAnsi="Garamond" w:cs="Times New Roman"/>
        </w:rPr>
      </w:pPr>
    </w:p>
    <w:p w:rsidR="00672474" w:rsidRPr="00C619F9" w:rsidRDefault="00672474" w:rsidP="00672474">
      <w:pPr>
        <w:pStyle w:val="Style11"/>
        <w:widowControl/>
        <w:rPr>
          <w:rFonts w:ascii="Garamond" w:hAnsi="Garamond" w:cs="Times New Roman"/>
        </w:rPr>
      </w:pPr>
      <w:r w:rsidRPr="00C619F9">
        <w:rPr>
          <w:rFonts w:ascii="Garamond" w:hAnsi="Garamond" w:cs="Times New Roman"/>
        </w:rPr>
        <w:t>Do niniejszej oferty załączamy:</w:t>
      </w:r>
    </w:p>
    <w:p w:rsidR="00672474" w:rsidRPr="00C619F9" w:rsidRDefault="00672474" w:rsidP="00672474">
      <w:pPr>
        <w:jc w:val="both"/>
        <w:rPr>
          <w:rFonts w:ascii="Garamond" w:hAnsi="Garamond"/>
          <w:sz w:val="24"/>
          <w:szCs w:val="24"/>
        </w:rPr>
      </w:pPr>
    </w:p>
    <w:p w:rsidR="00672474" w:rsidRDefault="00672474" w:rsidP="00672474">
      <w:pPr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 w:rsidRPr="00EF1D57">
        <w:rPr>
          <w:rFonts w:ascii="Garamond" w:hAnsi="Garamond"/>
          <w:sz w:val="24"/>
          <w:szCs w:val="24"/>
        </w:rPr>
        <w:t>szczegółową specyfikacj</w:t>
      </w:r>
      <w:r>
        <w:rPr>
          <w:rFonts w:ascii="Garamond" w:hAnsi="Garamond"/>
          <w:sz w:val="24"/>
          <w:szCs w:val="24"/>
        </w:rPr>
        <w:t>ę</w:t>
      </w:r>
      <w:r w:rsidRPr="00EF1D57">
        <w:rPr>
          <w:rFonts w:ascii="Garamond" w:hAnsi="Garamond"/>
          <w:sz w:val="24"/>
          <w:szCs w:val="24"/>
        </w:rPr>
        <w:t xml:space="preserve"> oferowanego </w:t>
      </w:r>
      <w:r w:rsidR="002754BF">
        <w:rPr>
          <w:rFonts w:ascii="Garamond" w:hAnsi="Garamond"/>
          <w:sz w:val="24"/>
          <w:szCs w:val="24"/>
        </w:rPr>
        <w:t>sprzętu</w:t>
      </w:r>
      <w:r>
        <w:rPr>
          <w:rFonts w:ascii="Garamond" w:hAnsi="Garamond"/>
          <w:sz w:val="24"/>
          <w:szCs w:val="24"/>
        </w:rPr>
        <w:t>;</w:t>
      </w:r>
    </w:p>
    <w:p w:rsidR="00672474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dotyczące jego statusu podatnika podatku VAT</w:t>
      </w:r>
      <w:r>
        <w:rPr>
          <w:rFonts w:ascii="Garamond" w:hAnsi="Garamond"/>
          <w:sz w:val="24"/>
          <w:szCs w:val="24"/>
        </w:rPr>
        <w:t>;</w:t>
      </w:r>
    </w:p>
    <w:p w:rsidR="00672474" w:rsidRPr="0049032C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w</w:t>
      </w:r>
      <w:r w:rsidRPr="0049032C">
        <w:rPr>
          <w:rFonts w:ascii="Garamond" w:eastAsia="Calibri" w:hAnsi="Garamond"/>
          <w:sz w:val="24"/>
          <w:szCs w:val="24"/>
          <w:lang w:eastAsia="en-US"/>
        </w:rPr>
        <w:t>ymagane w zakresie wypełnienia obowiązków informacyjnych przewidzianych w art. 13 lub art. 14 RODO</w:t>
      </w:r>
      <w:r>
        <w:rPr>
          <w:rFonts w:ascii="Garamond" w:eastAsia="Calibri" w:hAnsi="Garamond"/>
          <w:sz w:val="24"/>
          <w:szCs w:val="24"/>
          <w:lang w:eastAsia="en-US"/>
        </w:rPr>
        <w:t>;</w:t>
      </w:r>
    </w:p>
    <w:p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:rsidR="00672474" w:rsidRDefault="00672474" w:rsidP="00672474">
      <w:pPr>
        <w:pStyle w:val="Style11"/>
        <w:widowControl/>
        <w:ind w:left="720"/>
        <w:rPr>
          <w:rFonts w:ascii="Garamond" w:hAnsi="Garamond" w:cs="Times New Roman"/>
          <w:sz w:val="16"/>
          <w:szCs w:val="16"/>
        </w:rPr>
      </w:pPr>
    </w:p>
    <w:p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FD11F8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D105A9" w:rsidRPr="00FD11F8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0F415A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D105A9" w:rsidRPr="00FD11F8" w:rsidRDefault="00D105A9" w:rsidP="001B054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D105A9" w:rsidRPr="00FD11F8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D105A9" w:rsidRPr="00FD11F8" w:rsidRDefault="00D105A9" w:rsidP="001B054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D105A9" w:rsidRPr="00FD11F8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D105A9" w:rsidRPr="00FD11F8" w:rsidRDefault="00D105A9" w:rsidP="001B054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70530" w:rsidRDefault="00070530"/>
    <w:p w:rsidR="00672474" w:rsidRDefault="00672474">
      <w:bookmarkStart w:id="0" w:name="mip44786082"/>
      <w:bookmarkEnd w:id="0"/>
    </w:p>
    <w:p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4313B1" w:rsidRDefault="004313B1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4313B1" w:rsidRDefault="004313B1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4313B1" w:rsidRDefault="004313B1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4313B1" w:rsidRDefault="004313B1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4313B1" w:rsidRDefault="004313B1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4313B1" w:rsidRDefault="004313B1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14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7.6pt;margin-top:6.15pt;width:90.3pt;height:40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" filled="f" stroked="f">
                <v:textbox>
                  <w:txbxContent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D06" w:rsidRPr="00422D6B" w:rsidRDefault="00376D06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Pr="00E01431" w:rsidRDefault="00376D06" w:rsidP="00376D06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376D06" w:rsidRPr="00E01431" w:rsidRDefault="00376D06" w:rsidP="00376D06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376D06" w:rsidRDefault="00376D06" w:rsidP="00376D06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1.55pt;margin-top:22.75pt;width:180.65pt;height:1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5YEg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" filled="f" stroked="f">
                <v:textbox>
                  <w:txbxContent>
                    <w:p w:rsidR="00376D06" w:rsidRPr="00E01431" w:rsidRDefault="00376D06" w:rsidP="00376D06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376D06" w:rsidRPr="00E01431" w:rsidRDefault="00376D06" w:rsidP="00376D06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376D06" w:rsidRDefault="00376D06" w:rsidP="00376D06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Default="00376D06" w:rsidP="00376D06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4.5pt;margin-top:.8pt;width:111.4pt;height:1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D8/65o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376D06" w:rsidRDefault="00376D06" w:rsidP="00376D06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0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7F225" id="Łącznik prosty 1" o:spid="_x0000_s1026" style="position:absolute;flip:x 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385931" w:rsidRPr="00B065EB" w:rsidRDefault="00385931" w:rsidP="00385931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IZP.272.7.2020</w:t>
      </w:r>
    </w:p>
    <w:p w:rsidR="00FF7CFB" w:rsidRPr="004E7A17" w:rsidRDefault="00FF7CFB" w:rsidP="00FF7CFB">
      <w:pPr>
        <w:jc w:val="right"/>
        <w:rPr>
          <w:rFonts w:ascii="Garamond" w:hAnsi="Garamond"/>
          <w:b/>
        </w:rPr>
      </w:pPr>
    </w:p>
    <w:p w:rsidR="00FF7CFB" w:rsidRPr="004E7A17" w:rsidRDefault="00FF7CFB" w:rsidP="00FF7CFB">
      <w:pPr>
        <w:jc w:val="right"/>
        <w:rPr>
          <w:rFonts w:ascii="Garamond" w:hAnsi="Garamond"/>
          <w:b/>
          <w:sz w:val="24"/>
          <w:szCs w:val="24"/>
        </w:rPr>
      </w:pPr>
      <w:r w:rsidRPr="004E7A17">
        <w:rPr>
          <w:rFonts w:ascii="Garamond" w:hAnsi="Garamond"/>
          <w:b/>
          <w:sz w:val="24"/>
          <w:szCs w:val="24"/>
        </w:rPr>
        <w:t>Załącznik do</w:t>
      </w:r>
      <w:r>
        <w:rPr>
          <w:rFonts w:ascii="Garamond" w:hAnsi="Garamond"/>
          <w:b/>
          <w:sz w:val="24"/>
          <w:szCs w:val="24"/>
        </w:rPr>
        <w:t xml:space="preserve"> formularza ofertowego</w:t>
      </w:r>
    </w:p>
    <w:p w:rsidR="00422D6B" w:rsidRPr="00422D6B" w:rsidRDefault="00422D6B" w:rsidP="00422D6B">
      <w:pPr>
        <w:pStyle w:val="Akapitzlist"/>
        <w:ind w:left="0"/>
        <w:jc w:val="right"/>
        <w:rPr>
          <w:rFonts w:ascii="Garamond" w:hAnsi="Garamond"/>
          <w:sz w:val="20"/>
          <w:szCs w:val="20"/>
        </w:rPr>
      </w:pPr>
      <w:r w:rsidRPr="00422D6B">
        <w:rPr>
          <w:rFonts w:ascii="Garamond" w:eastAsia="SimSun" w:hAnsi="Garamond"/>
          <w:kern w:val="1"/>
          <w:sz w:val="20"/>
          <w:szCs w:val="20"/>
          <w:lang w:eastAsia="ar-SA"/>
        </w:rPr>
        <w:t>„</w:t>
      </w:r>
      <w:r w:rsidRPr="00422D6B">
        <w:rPr>
          <w:rFonts w:ascii="Garamond" w:eastAsia="Calibri" w:hAnsi="Garamond" w:cs="Tahoma"/>
          <w:kern w:val="1"/>
          <w:sz w:val="20"/>
          <w:szCs w:val="20"/>
        </w:rPr>
        <w:t>Dostawa sprzętu komputerowego dla Starostwa Powiatowego w Turku w ramach projektu „</w:t>
      </w:r>
      <w:r w:rsidRPr="00422D6B">
        <w:rPr>
          <w:rFonts w:ascii="Garamond" w:hAnsi="Garamond"/>
          <w:sz w:val="20"/>
          <w:szCs w:val="20"/>
        </w:rPr>
        <w:t>Zdalna Szkoła”</w:t>
      </w:r>
    </w:p>
    <w:p w:rsidR="00FF7CFB" w:rsidRPr="004313B1" w:rsidRDefault="004313B1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0"/>
          <w:szCs w:val="20"/>
        </w:rPr>
      </w:pPr>
      <w:r w:rsidRPr="004313B1">
        <w:rPr>
          <w:rFonts w:ascii="Garamond" w:hAnsi="Garamond"/>
          <w:bCs/>
          <w:sz w:val="20"/>
          <w:szCs w:val="20"/>
        </w:rPr>
        <w:t>MOBILNY ROUTER/MODEM GSM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4313B1" w:rsidRDefault="004313B1" w:rsidP="009D31F7">
      <w:pPr>
        <w:jc w:val="center"/>
        <w:rPr>
          <w:rFonts w:ascii="Garamond" w:hAnsi="Garamond"/>
          <w:b/>
          <w:sz w:val="24"/>
          <w:szCs w:val="24"/>
        </w:rPr>
      </w:pPr>
    </w:p>
    <w:p w:rsidR="009D31F7" w:rsidRPr="009D31F7" w:rsidRDefault="00422D6B" w:rsidP="009D31F7">
      <w:pPr>
        <w:jc w:val="center"/>
        <w:rPr>
          <w:rFonts w:ascii="Garamond" w:hAnsi="Garamond"/>
          <w:b/>
          <w:sz w:val="24"/>
          <w:szCs w:val="24"/>
        </w:rPr>
      </w:pPr>
      <w:r w:rsidRPr="009D31F7">
        <w:rPr>
          <w:rFonts w:ascii="Garamond" w:hAnsi="Garamond"/>
          <w:b/>
          <w:sz w:val="24"/>
          <w:szCs w:val="24"/>
        </w:rPr>
        <w:t>SZCZEGÓŁOW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SPECYFIKACJ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OFEROWANEGO </w:t>
      </w:r>
      <w:r>
        <w:rPr>
          <w:rFonts w:ascii="Garamond" w:hAnsi="Garamond"/>
          <w:b/>
          <w:sz w:val="24"/>
          <w:szCs w:val="24"/>
        </w:rPr>
        <w:t>SPRZĘTU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376D06" w:rsidRPr="001B0540" w:rsidRDefault="00376D06" w:rsidP="00376D06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B0540">
        <w:rPr>
          <w:rFonts w:ascii="Garamond" w:eastAsia="Calibri" w:hAnsi="Garamond" w:cs="Arial"/>
          <w:sz w:val="24"/>
          <w:szCs w:val="24"/>
          <w:lang w:eastAsia="pl-PL"/>
        </w:rPr>
        <w:t>W rama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ch zamówienia oferujemy dostawę </w:t>
      </w:r>
      <w:r w:rsidR="004313B1" w:rsidRPr="004313B1">
        <w:rPr>
          <w:rFonts w:ascii="Garamond" w:hAnsi="Garamond"/>
          <w:b/>
          <w:bCs/>
          <w:sz w:val="24"/>
          <w:szCs w:val="24"/>
        </w:rPr>
        <w:t>mobilnych routerów/modemów GSM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Pr="001B0540">
        <w:rPr>
          <w:rFonts w:ascii="Garamond" w:eastAsia="Calibri" w:hAnsi="Garamond" w:cs="Arial"/>
          <w:sz w:val="24"/>
          <w:szCs w:val="24"/>
          <w:lang w:eastAsia="pl-PL"/>
        </w:rPr>
        <w:t xml:space="preserve">o następujących </w:t>
      </w:r>
      <w:r w:rsidRPr="001B0540">
        <w:rPr>
          <w:rFonts w:ascii="Garamond" w:eastAsia="Calibri" w:hAnsi="Garamond" w:cs="Arial"/>
          <w:sz w:val="24"/>
          <w:szCs w:val="24"/>
          <w:lang w:eastAsia="en-US"/>
        </w:rPr>
        <w:t>parametrach technicznych:</w:t>
      </w:r>
    </w:p>
    <w:p w:rsidR="00376D06" w:rsidRPr="00070530" w:rsidRDefault="00376D06" w:rsidP="00376D06">
      <w:pPr>
        <w:pStyle w:val="Akapitzlist"/>
        <w:ind w:left="0"/>
        <w:rPr>
          <w:rFonts w:ascii="Garamond" w:hAnsi="Garamond"/>
          <w:b/>
          <w:sz w:val="28"/>
          <w:szCs w:val="28"/>
        </w:rPr>
      </w:pPr>
    </w:p>
    <w:p w:rsidR="00376D06" w:rsidRPr="001B0540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376D06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421"/>
        <w:gridCol w:w="4111"/>
        <w:gridCol w:w="3401"/>
      </w:tblGrid>
      <w:tr w:rsidR="00376D06" w:rsidRPr="008F4A30" w:rsidTr="00376D06">
        <w:trPr>
          <w:trHeight w:val="69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Minimalne Wymagania Zamawiające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76D06" w:rsidRPr="008F4A30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Parametry oferowanego </w:t>
            </w: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 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br/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(należy wskazać szczegółowo  zaproponowane parametry oferowanego </w:t>
            </w:r>
            <w:r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 lub potwierdzić spełnianie wymagań)</w:t>
            </w:r>
          </w:p>
        </w:tc>
      </w:tr>
      <w:tr w:rsidR="00B90D72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90D72" w:rsidRPr="00C83BB3" w:rsidRDefault="00B90D72" w:rsidP="00B90D7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Typ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mobilny router, modem GSM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B90D72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90D72" w:rsidRPr="00C83BB3" w:rsidRDefault="00B90D72" w:rsidP="00B90D7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Tryb pracy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min. router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B90D72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90D72" w:rsidRPr="00C83BB3" w:rsidRDefault="00B90D72" w:rsidP="00B90D7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Standard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min. Wi-Fi (802.11b/g/n)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B90D72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90D72" w:rsidRPr="00C83BB3" w:rsidRDefault="00B90D72" w:rsidP="00B90D7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Zastosowanie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Mobilny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B90D72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90D72" w:rsidRPr="00C83BB3" w:rsidRDefault="00B90D72" w:rsidP="00B90D7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Wbudowany modem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min. 4G/LTE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B90D7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90D72" w:rsidRPr="00E61A06" w:rsidRDefault="00B90D72" w:rsidP="00B90D7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Interfejsy WAN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0D72" w:rsidRPr="00B90D72" w:rsidRDefault="00556954" w:rsidP="00B90D72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min</w:t>
            </w:r>
            <w:r w:rsidR="00B90D72" w:rsidRPr="00B90D72">
              <w:rPr>
                <w:rFonts w:ascii="Garamond" w:eastAsia="Calibri" w:hAnsi="Garamond"/>
                <w:lang w:eastAsia="en-US"/>
              </w:rPr>
              <w:t>. gniazdo SIM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B90D7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90D72" w:rsidRPr="00E61A06" w:rsidRDefault="00B90D72" w:rsidP="00B90D7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Częstotliwość GSM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0D72" w:rsidRPr="00B90D72" w:rsidRDefault="00556954" w:rsidP="00B90D72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 xml:space="preserve">min. </w:t>
            </w:r>
            <w:r w:rsidR="00B90D72" w:rsidRPr="00B90D72">
              <w:rPr>
                <w:rFonts w:ascii="Garamond" w:eastAsia="Calibri" w:hAnsi="Garamond"/>
                <w:lang w:eastAsia="en-US"/>
              </w:rPr>
              <w:t>850 MHz, 800 MHz, 1800 MHz, 1900 MHz, 2100 MHz, 2600 MHz, 900 MHz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B90D7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90D72" w:rsidRPr="00E61A06" w:rsidRDefault="00B90D72" w:rsidP="00B90D7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0D72" w:rsidRPr="00B90D72" w:rsidRDefault="00556954" w:rsidP="00B90D72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 xml:space="preserve">min. </w:t>
            </w:r>
            <w:r w:rsidR="00B90D72" w:rsidRPr="00B90D72">
              <w:rPr>
                <w:rFonts w:ascii="Garamond" w:eastAsia="Calibri" w:hAnsi="Garamond"/>
                <w:lang w:eastAsia="en-US"/>
              </w:rPr>
              <w:t xml:space="preserve"> 1 </w:t>
            </w:r>
            <w:proofErr w:type="spellStart"/>
            <w:r w:rsidR="00B90D72" w:rsidRPr="00B90D72">
              <w:rPr>
                <w:rFonts w:ascii="Garamond" w:eastAsia="Calibri" w:hAnsi="Garamond"/>
                <w:lang w:eastAsia="en-US"/>
              </w:rPr>
              <w:t>microUSB</w:t>
            </w:r>
            <w:proofErr w:type="spellEnd"/>
            <w:r w:rsidR="00B90D72" w:rsidRPr="00B90D72">
              <w:rPr>
                <w:rFonts w:ascii="Garamond" w:eastAsia="Calibri" w:hAnsi="Garamond"/>
                <w:lang w:eastAsia="en-US"/>
              </w:rPr>
              <w:t xml:space="preserve"> (zasilanie)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B90D7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90D72" w:rsidRPr="00E61A06" w:rsidRDefault="00B90D72" w:rsidP="00B90D7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B90D72">
              <w:rPr>
                <w:rFonts w:ascii="Garamond" w:eastAsia="Calibri" w:hAnsi="Garamond"/>
                <w:bCs/>
                <w:lang w:eastAsia="en-US"/>
              </w:rPr>
              <w:t>Akumulator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 xml:space="preserve">Tak, pojemność min. 2000 </w:t>
            </w:r>
            <w:proofErr w:type="spellStart"/>
            <w:r w:rsidRPr="00B90D72">
              <w:rPr>
                <w:rFonts w:ascii="Garamond" w:eastAsia="Calibri" w:hAnsi="Garamond"/>
                <w:lang w:eastAsia="en-US"/>
              </w:rPr>
              <w:t>mAh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:rsidR="00B90D72" w:rsidRPr="00B90D72" w:rsidRDefault="00B90D72" w:rsidP="00B90D72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B90D72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</w:tbl>
    <w:p w:rsidR="00C42745" w:rsidRDefault="00C42745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Pr="001B0540" w:rsidRDefault="00186A10" w:rsidP="00186A10">
      <w:pPr>
        <w:pStyle w:val="Akapitzlist"/>
        <w:ind w:left="0"/>
        <w:rPr>
          <w:rFonts w:ascii="Garamond" w:hAnsi="Garamond"/>
          <w:sz w:val="20"/>
          <w:szCs w:val="20"/>
          <w:highlight w:val="yellow"/>
        </w:rPr>
      </w:pPr>
      <w:r w:rsidRPr="001B0540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n</w:t>
      </w:r>
      <w:r w:rsidRPr="001B0540">
        <w:rPr>
          <w:rFonts w:ascii="Garamond" w:eastAsia="Calibri" w:hAnsi="Garamond"/>
          <w:sz w:val="20"/>
          <w:szCs w:val="20"/>
          <w:lang w:eastAsia="en-US"/>
        </w:rPr>
        <w:t>iewłaściwe skreślić</w:t>
      </w:r>
    </w:p>
    <w:p w:rsidR="00186A10" w:rsidRDefault="00186A10" w:rsidP="00186A10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pl-PL"/>
        </w:rPr>
      </w:pPr>
      <w:bookmarkStart w:id="1" w:name="_GoBack"/>
      <w:bookmarkEnd w:id="1"/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0F415A" w:rsidRPr="00FD11F8" w:rsidTr="00F04CC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0F415A" w:rsidRPr="00FD11F8" w:rsidRDefault="000F415A" w:rsidP="00F04CC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0F415A" w:rsidRPr="00FD11F8" w:rsidRDefault="000F415A" w:rsidP="00F04CC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F415A" w:rsidRPr="00FD11F8" w:rsidRDefault="000F415A" w:rsidP="00F04CC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0F415A" w:rsidRPr="00FD11F8" w:rsidRDefault="000F415A" w:rsidP="00F04CC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0F415A" w:rsidRPr="00FD11F8" w:rsidRDefault="000F415A" w:rsidP="00F04CC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0F415A" w:rsidRPr="00FD11F8" w:rsidRDefault="000F415A" w:rsidP="00F04CC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F415A" w:rsidRDefault="000F415A" w:rsidP="000F415A"/>
    <w:p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sectPr w:rsidR="00186A10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6" w:rsidRDefault="00CD3E36">
      <w:r>
        <w:separator/>
      </w:r>
    </w:p>
  </w:endnote>
  <w:endnote w:type="continuationSeparator" w:id="0">
    <w:p w:rsidR="00CD3E36" w:rsidRDefault="00CD3E36">
      <w:r>
        <w:continuationSeparator/>
      </w:r>
    </w:p>
  </w:endnote>
  <w:endnote w:id="1">
    <w:p w:rsidR="0029448F" w:rsidRPr="005A3009" w:rsidRDefault="0029448F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</w:endnote>
  <w:endnote w:id="2">
    <w:p w:rsidR="00E91B0B" w:rsidRPr="005A3009" w:rsidRDefault="00E91B0B" w:rsidP="00E91B0B">
      <w:pPr>
        <w:jc w:val="both"/>
        <w:rPr>
          <w:rFonts w:ascii="Garamond" w:hAnsi="Garamond"/>
          <w:sz w:val="18"/>
          <w:szCs w:val="18"/>
          <w:lang w:eastAsia="pl-PL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Wszystkie ceny podać z dokładnością</w:t>
      </w:r>
      <w:r w:rsidRPr="005A3009">
        <w:rPr>
          <w:rFonts w:ascii="Garamond" w:hAnsi="Garamond"/>
          <w:sz w:val="18"/>
          <w:szCs w:val="18"/>
          <w:vertAlign w:val="superscript"/>
          <w:lang w:eastAsia="pl-PL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do dwóch miejsc po przecinku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6" w:rsidRDefault="00CD3E36">
      <w:r>
        <w:separator/>
      </w:r>
    </w:p>
  </w:footnote>
  <w:footnote w:type="continuationSeparator" w:id="0">
    <w:p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13B1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56954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7B8"/>
    <w:rsid w:val="00B83B9A"/>
    <w:rsid w:val="00B847C1"/>
    <w:rsid w:val="00B90D72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"/>
    <w:link w:val="Akapitzlist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B966-AFED-46AB-A782-AC13C5E2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7</cp:revision>
  <cp:lastPrinted>2020-04-03T08:08:00Z</cp:lastPrinted>
  <dcterms:created xsi:type="dcterms:W3CDTF">2020-04-03T06:52:00Z</dcterms:created>
  <dcterms:modified xsi:type="dcterms:W3CDTF">2020-04-06T11:29:00Z</dcterms:modified>
</cp:coreProperties>
</file>