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D6B" w:rsidRPr="00422D6B" w:rsidRDefault="00E32B1F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6B" w:rsidRDefault="00422D6B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:rsidR="00422D6B" w:rsidRDefault="00422D6B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" filled="f" stroked="f">
                <v:textbox>
                  <w:txbxContent>
                    <w:p w:rsidR="00422D6B" w:rsidRDefault="00422D6B" w:rsidP="00422D6B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422D6B" w:rsidRDefault="00422D6B" w:rsidP="00422D6B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D6B" w:rsidRPr="00422D6B" w:rsidRDefault="00422D6B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422D6B" w:rsidRPr="00422D6B" w:rsidRDefault="00E32B1F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6B" w:rsidRPr="00E01431" w:rsidRDefault="00422D6B" w:rsidP="00422D6B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:rsidR="00422D6B" w:rsidRPr="00E01431" w:rsidRDefault="00422D6B" w:rsidP="00422D6B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:rsidR="00422D6B" w:rsidRDefault="00422D6B" w:rsidP="00422D6B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11.55pt;margin-top:22.75pt;width:180.65pt;height:17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:rsidR="00422D6B" w:rsidRPr="00E01431" w:rsidRDefault="00422D6B" w:rsidP="00422D6B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422D6B" w:rsidRPr="00E01431" w:rsidRDefault="00422D6B" w:rsidP="00422D6B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422D6B" w:rsidRDefault="00422D6B" w:rsidP="00422D6B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D6B" w:rsidRPr="00422D6B" w:rsidRDefault="00E32B1F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6B" w:rsidRDefault="00422D6B" w:rsidP="00422D6B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64.5pt;margin-top:.8pt;width:111.4pt;height:17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BqsTLJ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:rsidR="00422D6B" w:rsidRDefault="00422D6B" w:rsidP="00422D6B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EABEC" id="Łącznik prosty 1" o:spid="_x0000_s1026" style="position:absolute;flip:x y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:rsidR="00B065EB" w:rsidRPr="00B065EB" w:rsidRDefault="00B065EB" w:rsidP="00B065EB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B065EB">
        <w:rPr>
          <w:rFonts w:ascii="Garamond" w:hAnsi="Garamond"/>
          <w:sz w:val="24"/>
          <w:szCs w:val="24"/>
        </w:rPr>
        <w:t>IZP.272.7.2020</w:t>
      </w:r>
    </w:p>
    <w:p w:rsidR="009929E1" w:rsidRDefault="009929E1" w:rsidP="009929E1">
      <w:pPr>
        <w:jc w:val="right"/>
        <w:rPr>
          <w:rFonts w:eastAsia="SimSun"/>
        </w:rPr>
      </w:pPr>
    </w:p>
    <w:p w:rsidR="009929E1" w:rsidRDefault="009929E1" w:rsidP="009929E1">
      <w:pPr>
        <w:jc w:val="right"/>
        <w:rPr>
          <w:rFonts w:ascii="Garamond" w:eastAsia="SimSun" w:hAnsi="Garamond"/>
        </w:rPr>
      </w:pPr>
      <w:r w:rsidRPr="009929E1">
        <w:rPr>
          <w:rFonts w:ascii="Garamond" w:eastAsia="SimSun" w:hAnsi="Garamond"/>
        </w:rPr>
        <w:t xml:space="preserve">Załącznik nr </w:t>
      </w:r>
      <w:r>
        <w:rPr>
          <w:rFonts w:ascii="Garamond" w:eastAsia="SimSun" w:hAnsi="Garamond"/>
        </w:rPr>
        <w:t>4</w:t>
      </w:r>
      <w:r w:rsidRPr="009929E1">
        <w:rPr>
          <w:rFonts w:ascii="Garamond" w:eastAsia="SimSun" w:hAnsi="Garamond"/>
        </w:rPr>
        <w:t xml:space="preserve"> </w:t>
      </w:r>
    </w:p>
    <w:p w:rsidR="009929E1" w:rsidRPr="009929E1" w:rsidRDefault="009929E1" w:rsidP="009929E1">
      <w:pPr>
        <w:jc w:val="right"/>
        <w:rPr>
          <w:rFonts w:ascii="Garamond" w:eastAsia="SimSun" w:hAnsi="Garamond"/>
        </w:rPr>
      </w:pPr>
      <w:r w:rsidRPr="009929E1">
        <w:rPr>
          <w:rFonts w:ascii="Garamond" w:eastAsia="SimSun" w:hAnsi="Garamond"/>
        </w:rPr>
        <w:t>do ogłoszenia - zapytanie ofertowe „</w:t>
      </w:r>
      <w:r w:rsidRPr="009929E1">
        <w:rPr>
          <w:rFonts w:ascii="Garamond" w:eastAsia="Calibri" w:hAnsi="Garamond"/>
        </w:rPr>
        <w:t xml:space="preserve">Dostawa sprzętu komputerowego </w:t>
      </w:r>
    </w:p>
    <w:p w:rsidR="009929E1" w:rsidRPr="009929E1" w:rsidRDefault="009929E1" w:rsidP="009929E1">
      <w:pPr>
        <w:jc w:val="right"/>
        <w:rPr>
          <w:rFonts w:ascii="Garamond" w:eastAsia="SimSun" w:hAnsi="Garamond"/>
        </w:rPr>
      </w:pPr>
      <w:r w:rsidRPr="009929E1">
        <w:rPr>
          <w:rFonts w:ascii="Garamond" w:eastAsia="Calibri" w:hAnsi="Garamond"/>
        </w:rPr>
        <w:t>dla jednostek oświatowych Powiatu Tureckiego w ramach projektu „</w:t>
      </w:r>
      <w:r w:rsidRPr="009929E1">
        <w:rPr>
          <w:rFonts w:ascii="Garamond" w:hAnsi="Garamond"/>
        </w:rPr>
        <w:t>Zdalna Szkoła”</w:t>
      </w:r>
    </w:p>
    <w:p w:rsidR="009929E1" w:rsidRDefault="009929E1" w:rsidP="00641FDD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641FDD" w:rsidRPr="00F43385" w:rsidRDefault="00641FDD" w:rsidP="00641FDD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F43385">
        <w:rPr>
          <w:rFonts w:ascii="Garamond" w:hAnsi="Garamond"/>
          <w:b/>
          <w:bCs/>
          <w:sz w:val="24"/>
          <w:szCs w:val="24"/>
          <w:lang w:eastAsia="pl-PL"/>
        </w:rPr>
        <w:t>OFERTA</w:t>
      </w:r>
    </w:p>
    <w:p w:rsidR="00641FDD" w:rsidRPr="00F43385" w:rsidRDefault="00641FDD" w:rsidP="00641FDD">
      <w:pPr>
        <w:suppressAutoHyphens w:val="0"/>
        <w:ind w:left="6521"/>
        <w:jc w:val="both"/>
        <w:rPr>
          <w:rFonts w:ascii="Garamond" w:hAnsi="Garamond"/>
          <w:sz w:val="24"/>
          <w:szCs w:val="24"/>
          <w:lang w:eastAsia="pl-PL"/>
        </w:rPr>
      </w:pPr>
      <w:r w:rsidRPr="00F43385">
        <w:rPr>
          <w:rFonts w:ascii="Garamond" w:hAnsi="Garamond"/>
          <w:sz w:val="24"/>
          <w:szCs w:val="24"/>
          <w:lang w:eastAsia="pl-PL"/>
        </w:rPr>
        <w:t xml:space="preserve">dla </w:t>
      </w:r>
    </w:p>
    <w:p w:rsidR="00641FDD" w:rsidRPr="00F43385" w:rsidRDefault="00641FDD" w:rsidP="00641FDD">
      <w:pPr>
        <w:pStyle w:val="Zawartoramki"/>
        <w:spacing w:after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F43385">
        <w:rPr>
          <w:rFonts w:ascii="Garamond" w:hAnsi="Garamond"/>
          <w:b/>
          <w:bCs/>
          <w:sz w:val="24"/>
          <w:szCs w:val="24"/>
          <w:lang w:eastAsia="pl-PL"/>
        </w:rPr>
        <w:t>Powiatu Tureckiego</w:t>
      </w:r>
    </w:p>
    <w:p w:rsidR="00641FDD" w:rsidRPr="00F43385" w:rsidRDefault="00641FDD" w:rsidP="00641FDD">
      <w:pPr>
        <w:pStyle w:val="Zawartoramki"/>
        <w:spacing w:after="0"/>
        <w:ind w:left="6521"/>
        <w:jc w:val="both"/>
        <w:rPr>
          <w:rFonts w:ascii="Garamond" w:hAnsi="Garamond"/>
          <w:sz w:val="24"/>
          <w:szCs w:val="24"/>
          <w:lang w:eastAsia="pl-PL"/>
        </w:rPr>
      </w:pPr>
      <w:r w:rsidRPr="00F43385">
        <w:rPr>
          <w:rFonts w:ascii="Garamond" w:hAnsi="Garamond"/>
          <w:sz w:val="24"/>
          <w:szCs w:val="24"/>
          <w:lang w:eastAsia="pl-PL"/>
        </w:rPr>
        <w:t>ul. Kaliska 59, 62 - 700 Turek</w:t>
      </w:r>
    </w:p>
    <w:p w:rsidR="00B065EB" w:rsidRDefault="00B065EB" w:rsidP="005429BF">
      <w:pPr>
        <w:jc w:val="center"/>
        <w:rPr>
          <w:rFonts w:ascii="Garamond" w:hAnsi="Garamond"/>
          <w:b/>
          <w:sz w:val="24"/>
          <w:szCs w:val="24"/>
        </w:rPr>
      </w:pPr>
    </w:p>
    <w:p w:rsidR="00A76328" w:rsidRDefault="00B065EB" w:rsidP="005429B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OFEROWY</w:t>
      </w:r>
    </w:p>
    <w:p w:rsidR="00B065EB" w:rsidRPr="00B065EB" w:rsidRDefault="00B065EB" w:rsidP="00B065EB">
      <w:pPr>
        <w:suppressAutoHyphens w:val="0"/>
        <w:jc w:val="center"/>
        <w:rPr>
          <w:rFonts w:ascii="Garamond" w:eastAsia="Calibri" w:hAnsi="Garamond" w:cs="Tahoma"/>
          <w:kern w:val="1"/>
          <w:lang w:eastAsia="pl-PL"/>
        </w:rPr>
      </w:pPr>
      <w:r w:rsidRPr="00B065EB">
        <w:rPr>
          <w:rFonts w:ascii="Garamond" w:eastAsia="SimSun" w:hAnsi="Garamond"/>
          <w:kern w:val="1"/>
        </w:rPr>
        <w:t xml:space="preserve"> „</w:t>
      </w:r>
      <w:r w:rsidRPr="00B065EB">
        <w:rPr>
          <w:rFonts w:ascii="Garamond" w:eastAsia="Calibri" w:hAnsi="Garamond" w:cs="Tahoma"/>
          <w:kern w:val="1"/>
          <w:lang w:eastAsia="pl-PL"/>
        </w:rPr>
        <w:t>Dostawa sprzętu komputerowego dla jednostek oświatowych Powiatu Tureckiego w ramach projektu „</w:t>
      </w:r>
      <w:r w:rsidRPr="00B065EB">
        <w:rPr>
          <w:rFonts w:ascii="Garamond" w:hAnsi="Garamond"/>
          <w:lang w:eastAsia="pl-PL"/>
        </w:rPr>
        <w:t>Zdalna Szkoła”</w:t>
      </w:r>
    </w:p>
    <w:p w:rsidR="00B065EB" w:rsidRPr="00B065EB" w:rsidRDefault="00B065EB" w:rsidP="00B065EB">
      <w:pPr>
        <w:jc w:val="center"/>
        <w:rPr>
          <w:rFonts w:ascii="Garamond" w:hAnsi="Garamond"/>
          <w:sz w:val="24"/>
          <w:szCs w:val="24"/>
        </w:rPr>
      </w:pPr>
      <w:r w:rsidRPr="00B065EB">
        <w:rPr>
          <w:rFonts w:ascii="Garamond" w:hAnsi="Garamond"/>
          <w:sz w:val="24"/>
          <w:szCs w:val="24"/>
        </w:rPr>
        <w:t>cz. nr 1 KOMPUTERY PRZENOŚNE</w:t>
      </w:r>
    </w:p>
    <w:p w:rsidR="00B04238" w:rsidRPr="00B065EB" w:rsidRDefault="00B04238" w:rsidP="005429B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98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296"/>
        <w:gridCol w:w="5918"/>
      </w:tblGrid>
      <w:tr w:rsidR="00CE66FA" w:rsidRPr="00FD11F8" w:rsidTr="009929E1">
        <w:trPr>
          <w:cantSplit/>
          <w:trHeight w:val="649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CE66FA" w:rsidRPr="00FD11F8" w:rsidRDefault="00CE66FA" w:rsidP="00D27DD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D11F8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9214" w:type="dxa"/>
            <w:gridSpan w:val="2"/>
            <w:shd w:val="pct5" w:color="auto" w:fill="FFFFFF"/>
            <w:vAlign w:val="center"/>
          </w:tcPr>
          <w:p w:rsidR="00CE66FA" w:rsidRPr="00FD11F8" w:rsidRDefault="00CE66FA" w:rsidP="00D27DD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D11F8">
              <w:rPr>
                <w:rFonts w:ascii="Garamond" w:hAnsi="Garamond"/>
                <w:b/>
                <w:sz w:val="22"/>
                <w:szCs w:val="22"/>
              </w:rPr>
              <w:t>Dane wykonawcy:</w:t>
            </w:r>
          </w:p>
        </w:tc>
      </w:tr>
      <w:tr w:rsidR="00CE66FA" w:rsidRPr="00FD11F8" w:rsidTr="009929E1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FA" w:rsidRPr="00FD11F8" w:rsidRDefault="00CE66FA" w:rsidP="00D27DD3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FA" w:rsidRPr="00FD11F8" w:rsidRDefault="00CE66FA" w:rsidP="00D27DD3">
            <w:pPr>
              <w:jc w:val="right"/>
              <w:rPr>
                <w:rFonts w:ascii="Garamond" w:hAnsi="Garamond"/>
                <w:b/>
              </w:rPr>
            </w:pPr>
            <w:r w:rsidRPr="00FD11F8">
              <w:rPr>
                <w:rFonts w:ascii="Garamond" w:hAnsi="Garamond"/>
              </w:rPr>
              <w:t>Nazwa (firma)</w:t>
            </w:r>
            <w:r w:rsidRPr="00FD11F8">
              <w:rPr>
                <w:rStyle w:val="Odwoanieprzypisukocowego"/>
                <w:rFonts w:ascii="Garamond" w:hAnsi="Garamond"/>
                <w:bCs/>
                <w:lang w:val="it-IT" w:eastAsia="pl-PL"/>
              </w:rPr>
              <w:t xml:space="preserve"> </w:t>
            </w:r>
            <w:r w:rsidRPr="00FD11F8">
              <w:rPr>
                <w:rStyle w:val="Odwoanieprzypisukocowego"/>
                <w:rFonts w:ascii="Garamond" w:hAnsi="Garamond"/>
                <w:bCs/>
                <w:lang w:val="it-IT" w:eastAsia="pl-PL"/>
              </w:rPr>
              <w:endnoteReference w:id="1"/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6FA" w:rsidRPr="00FD11F8" w:rsidRDefault="00CE66FA" w:rsidP="00D27DD3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</w:t>
            </w:r>
            <w:r w:rsidR="00B54C2B" w:rsidRPr="00FD11F8">
              <w:rPr>
                <w:rFonts w:ascii="Garamond" w:hAnsi="Garamond"/>
                <w:sz w:val="12"/>
                <w:szCs w:val="12"/>
              </w:rPr>
              <w:t>……………………………</w:t>
            </w: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………………………………………………………………………………………..</w:t>
            </w:r>
          </w:p>
        </w:tc>
      </w:tr>
      <w:tr w:rsidR="00B54C2B" w:rsidRPr="00FD11F8" w:rsidTr="009929E1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2.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Imię i Nazwisko</w:t>
            </w:r>
            <w:r w:rsidRPr="00FD11F8">
              <w:rPr>
                <w:rFonts w:ascii="Garamond" w:hAnsi="Garamond"/>
                <w:vertAlign w:val="superscript"/>
              </w:rPr>
              <w:t>1</w:t>
            </w:r>
            <w:r w:rsidRPr="00FD11F8">
              <w:rPr>
                <w:rFonts w:ascii="Garamond" w:hAnsi="Garamond"/>
              </w:rPr>
              <w:t xml:space="preserve">: 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(w przypadku gdy ofertę składa osoba fizyczna)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9929E1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3.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Siedziba (adres)</w:t>
            </w:r>
            <w:r w:rsidRPr="00FD11F8">
              <w:rPr>
                <w:rFonts w:ascii="Garamond" w:hAnsi="Garamond"/>
                <w:vertAlign w:val="superscript"/>
              </w:rPr>
              <w:t xml:space="preserve"> 1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9929E1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4.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Adres do korespondencji: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(w przypadku gdy inny niż w pkt 3)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9929E1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5.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Osoba/osoby 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upoważnione do złożenia oferty: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9929E1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6.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Numer REGON: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9929E1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7.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NIP: 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(odpowiednio VAT-UE)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9929E1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8.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Default="00B54C2B" w:rsidP="00C70B04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Numer KRS</w:t>
            </w:r>
            <w:r w:rsidR="00C70B04" w:rsidRPr="00FD11F8">
              <w:rPr>
                <w:rFonts w:ascii="Garamond" w:hAnsi="Garamond"/>
              </w:rPr>
              <w:t>:</w:t>
            </w:r>
          </w:p>
          <w:p w:rsidR="00FD11F8" w:rsidRPr="00FD11F8" w:rsidRDefault="00FD11F8" w:rsidP="00C70B04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(jeżeli dotyczy)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9929E1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9.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telefonu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9929E1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10.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fax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9929E1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E-mail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9929E1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12. 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04238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  <w:bCs/>
                <w:lang w:eastAsia="pl-PL"/>
              </w:rPr>
              <w:t>Adres http://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9929E1" w:rsidRDefault="009929E1"/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845"/>
      </w:tblGrid>
      <w:tr w:rsidR="00143C1F" w:rsidRPr="003A6E96" w:rsidTr="009929E1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8D" w:rsidRPr="00B065EB" w:rsidRDefault="00C1678D" w:rsidP="00B065EB">
            <w:pPr>
              <w:suppressAutoHyphens w:val="0"/>
              <w:jc w:val="center"/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Andale Sans UI" w:hAnsi="Garamond"/>
                <w:b/>
                <w:bCs/>
                <w:kern w:val="2"/>
                <w:sz w:val="16"/>
                <w:szCs w:val="16"/>
                <w:lang w:eastAsia="fa-IR" w:bidi="fa-IR"/>
              </w:rPr>
              <w:t>Formularz ofertowy</w:t>
            </w:r>
          </w:p>
          <w:p w:rsidR="00B065EB" w:rsidRPr="00B065EB" w:rsidRDefault="00B065EB" w:rsidP="00B065EB">
            <w:pPr>
              <w:suppressAutoHyphens w:val="0"/>
              <w:jc w:val="center"/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SimSun" w:hAnsi="Garamond"/>
                <w:kern w:val="1"/>
                <w:sz w:val="16"/>
                <w:szCs w:val="16"/>
              </w:rPr>
              <w:t>„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Dostawa sprzętu komputerowego</w:t>
            </w:r>
            <w:r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 xml:space="preserve"> 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dla jednostek oświatowych Powiatu Tureckiego w ramach projektu „</w:t>
            </w:r>
            <w:r w:rsidRPr="00B065EB">
              <w:rPr>
                <w:rFonts w:ascii="Garamond" w:hAnsi="Garamond"/>
                <w:sz w:val="16"/>
                <w:szCs w:val="16"/>
                <w:lang w:eastAsia="pl-PL"/>
              </w:rPr>
              <w:t>Zdalna Szkoła”</w:t>
            </w:r>
          </w:p>
          <w:p w:rsidR="00143C1F" w:rsidRPr="00143C1F" w:rsidRDefault="00B065EB" w:rsidP="00B065EB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16"/>
                <w:szCs w:val="16"/>
                <w:highlight w:val="yellow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cz. nr 1 </w:t>
            </w:r>
            <w:r w:rsidR="00C1678D" w:rsidRPr="00B065EB">
              <w:rPr>
                <w:rFonts w:ascii="Garamond" w:hAnsi="Garamond"/>
                <w:b/>
                <w:sz w:val="16"/>
                <w:szCs w:val="16"/>
              </w:rPr>
              <w:t>KOMPUTERY PRZENOŚNE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C1F" w:rsidRPr="00143C1F" w:rsidRDefault="00143C1F" w:rsidP="00143C1F">
            <w:pPr>
              <w:suppressAutoHyphens w:val="0"/>
              <w:jc w:val="center"/>
              <w:rPr>
                <w:rFonts w:ascii="Garamond" w:hAnsi="Garamond"/>
                <w:b/>
                <w:color w:val="C45911"/>
                <w:sz w:val="16"/>
                <w:szCs w:val="16"/>
                <w:lang w:eastAsia="pl-PL"/>
              </w:rPr>
            </w:pPr>
            <w:r w:rsidRPr="00143C1F"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 xml:space="preserve">str. </w:t>
            </w:r>
            <w:r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>2</w:t>
            </w:r>
          </w:p>
        </w:tc>
      </w:tr>
    </w:tbl>
    <w:p w:rsidR="00DF5D27" w:rsidRDefault="00DF5D27" w:rsidP="00143C1F">
      <w:pPr>
        <w:suppressAutoHyphens w:val="0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0048A6" w:rsidRPr="00B065EB" w:rsidRDefault="002F4497" w:rsidP="005C3927">
      <w:pPr>
        <w:jc w:val="both"/>
        <w:rPr>
          <w:rFonts w:ascii="Garamond" w:eastAsia="Calibri" w:hAnsi="Garamond" w:cs="Tahoma"/>
          <w:kern w:val="1"/>
          <w:sz w:val="24"/>
          <w:szCs w:val="24"/>
          <w:lang w:eastAsia="pl-PL"/>
        </w:rPr>
      </w:pPr>
      <w:r w:rsidRPr="00B065EB">
        <w:rPr>
          <w:rFonts w:ascii="Garamond" w:hAnsi="Garamond"/>
          <w:sz w:val="24"/>
          <w:szCs w:val="24"/>
          <w:lang w:eastAsia="pl-PL"/>
        </w:rPr>
        <w:t>Nawiązując do ogłoszenia o zamówieniu w postępowaniu</w:t>
      </w:r>
      <w:r w:rsidR="003776E8" w:rsidRPr="00B065EB">
        <w:rPr>
          <w:rFonts w:ascii="Garamond" w:hAnsi="Garamond"/>
          <w:sz w:val="24"/>
          <w:szCs w:val="24"/>
          <w:lang w:eastAsia="pl-PL"/>
        </w:rPr>
        <w:t xml:space="preserve"> na: </w:t>
      </w:r>
      <w:r w:rsidR="00B065EB" w:rsidRP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>Dostaw</w:t>
      </w:r>
      <w:r w:rsid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>ę</w:t>
      </w:r>
      <w:r w:rsidR="00B065EB" w:rsidRP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 sprzętu komputerowego </w:t>
      </w:r>
      <w:r w:rsid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                              </w:t>
      </w:r>
      <w:r w:rsidR="00B065EB" w:rsidRP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>dla jednostek oświatowych Powiatu Tureckiego w ramach projektu „</w:t>
      </w:r>
      <w:r w:rsidR="00B065EB" w:rsidRPr="00B065EB">
        <w:rPr>
          <w:rFonts w:ascii="Garamond" w:hAnsi="Garamond"/>
          <w:sz w:val="24"/>
          <w:szCs w:val="24"/>
          <w:lang w:eastAsia="pl-PL"/>
        </w:rPr>
        <w:t>Zdalna Szkoła”</w:t>
      </w:r>
      <w:r w:rsid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 cz. nr 1 </w:t>
      </w:r>
      <w:r w:rsidR="00C1678D" w:rsidRPr="00B065EB">
        <w:rPr>
          <w:rFonts w:ascii="Garamond" w:hAnsi="Garamond"/>
          <w:b/>
          <w:sz w:val="24"/>
          <w:szCs w:val="24"/>
        </w:rPr>
        <w:t>KOMPUTERY PRZENOŚNE</w:t>
      </w:r>
      <w:r w:rsidR="00C1678D" w:rsidRPr="00B065EB">
        <w:rPr>
          <w:rFonts w:ascii="Garamond" w:eastAsia="Calibri" w:hAnsi="Garamond" w:cs="Tahoma"/>
          <w:kern w:val="1"/>
          <w:sz w:val="24"/>
          <w:szCs w:val="24"/>
        </w:rPr>
        <w:t xml:space="preserve"> </w:t>
      </w:r>
      <w:r w:rsidR="003776E8" w:rsidRPr="00B065EB">
        <w:rPr>
          <w:rFonts w:ascii="Garamond" w:eastAsia="Calibri" w:hAnsi="Garamond" w:cs="Tahoma"/>
          <w:kern w:val="1"/>
          <w:sz w:val="24"/>
          <w:szCs w:val="24"/>
        </w:rPr>
        <w:t>w ramach projektu „</w:t>
      </w:r>
      <w:r w:rsidR="003776E8" w:rsidRPr="00B065EB">
        <w:rPr>
          <w:rFonts w:ascii="Garamond" w:hAnsi="Garamond"/>
          <w:sz w:val="24"/>
          <w:szCs w:val="24"/>
        </w:rPr>
        <w:t>Zdalna Szkoła</w:t>
      </w:r>
      <w:r w:rsidR="00C1678D" w:rsidRPr="00B065EB">
        <w:rPr>
          <w:rFonts w:ascii="Garamond" w:eastAsia="Calibri" w:hAnsi="Garamond"/>
          <w:sz w:val="24"/>
          <w:szCs w:val="24"/>
        </w:rPr>
        <w:t xml:space="preserve"> - wsparcie Ogólnopolskiej Sieci Edukacyjnej w systemie kształcenia zdalnego, Oś I Powszechny dostęp</w:t>
      </w:r>
      <w:r w:rsidR="00B065EB">
        <w:rPr>
          <w:rFonts w:ascii="Garamond" w:eastAsia="Calibri" w:hAnsi="Garamond"/>
          <w:sz w:val="24"/>
          <w:szCs w:val="24"/>
        </w:rPr>
        <w:t xml:space="preserve"> </w:t>
      </w:r>
      <w:r w:rsidR="00C1678D" w:rsidRPr="00B065EB">
        <w:rPr>
          <w:rFonts w:ascii="Garamond" w:eastAsia="Calibri" w:hAnsi="Garamond"/>
          <w:sz w:val="24"/>
          <w:szCs w:val="24"/>
        </w:rPr>
        <w:t>do szybkiego Internetu, Działanie 1.1 Wyeliminowanie terytorialnych różnic w możliwości dostępu</w:t>
      </w:r>
      <w:r w:rsidR="00B065EB">
        <w:rPr>
          <w:rFonts w:ascii="Garamond" w:eastAsia="Calibri" w:hAnsi="Garamond"/>
          <w:sz w:val="24"/>
          <w:szCs w:val="24"/>
        </w:rPr>
        <w:t xml:space="preserve"> </w:t>
      </w:r>
      <w:r w:rsidR="00C1678D" w:rsidRPr="00B065EB">
        <w:rPr>
          <w:rFonts w:ascii="Garamond" w:eastAsia="Calibri" w:hAnsi="Garamond"/>
          <w:sz w:val="24"/>
          <w:szCs w:val="24"/>
        </w:rPr>
        <w:t>do szerokopasmowego Internetu o wysokich przepustowościach</w:t>
      </w:r>
      <w:r w:rsidR="00C1678D" w:rsidRPr="00B065EB">
        <w:rPr>
          <w:rFonts w:ascii="Garamond" w:hAnsi="Garamond"/>
          <w:sz w:val="24"/>
          <w:szCs w:val="24"/>
        </w:rPr>
        <w:t>”</w:t>
      </w:r>
      <w:r w:rsidR="00C1678D" w:rsidRPr="00B065EB">
        <w:rPr>
          <w:rFonts w:ascii="Garamond" w:eastAsia="Calibri" w:hAnsi="Garamond"/>
          <w:sz w:val="24"/>
          <w:szCs w:val="24"/>
        </w:rPr>
        <w:t xml:space="preserve">, </w:t>
      </w:r>
      <w:r w:rsidR="000048A6" w:rsidRPr="00B065EB">
        <w:rPr>
          <w:rFonts w:ascii="Garamond" w:hAnsi="Garamond"/>
          <w:sz w:val="24"/>
          <w:szCs w:val="24"/>
          <w:lang w:eastAsia="pl-PL"/>
        </w:rPr>
        <w:t>my niżej podpisani, działając</w:t>
      </w:r>
      <w:r w:rsidR="00C1678D" w:rsidRPr="00B065EB">
        <w:rPr>
          <w:rFonts w:ascii="Garamond" w:hAnsi="Garamond"/>
          <w:sz w:val="24"/>
          <w:szCs w:val="24"/>
          <w:lang w:eastAsia="pl-PL"/>
        </w:rPr>
        <w:t xml:space="preserve"> </w:t>
      </w:r>
      <w:r w:rsidR="000048A6" w:rsidRPr="00B065EB">
        <w:rPr>
          <w:rFonts w:ascii="Garamond" w:hAnsi="Garamond"/>
          <w:sz w:val="24"/>
          <w:szCs w:val="24"/>
          <w:lang w:eastAsia="pl-PL"/>
        </w:rPr>
        <w:t>w imieniu</w:t>
      </w:r>
      <w:r w:rsidR="00B065EB">
        <w:rPr>
          <w:rFonts w:ascii="Garamond" w:hAnsi="Garamond"/>
          <w:sz w:val="24"/>
          <w:szCs w:val="24"/>
          <w:lang w:eastAsia="pl-PL"/>
        </w:rPr>
        <w:t xml:space="preserve"> </w:t>
      </w:r>
      <w:r w:rsidR="000048A6" w:rsidRPr="00B065EB">
        <w:rPr>
          <w:rFonts w:ascii="Garamond" w:hAnsi="Garamond"/>
          <w:sz w:val="24"/>
          <w:szCs w:val="24"/>
          <w:lang w:eastAsia="pl-PL"/>
        </w:rPr>
        <w:t xml:space="preserve">i na rzecz: </w:t>
      </w:r>
    </w:p>
    <w:p w:rsidR="00E00BAE" w:rsidRPr="00E00BAE" w:rsidRDefault="00E00BAE" w:rsidP="00C1678D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E00BAE" w:rsidRPr="00E00BAE" w:rsidRDefault="00E00BAE" w:rsidP="00C1678D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ED466D" w:rsidRPr="00FD11F8" w:rsidRDefault="002F4497" w:rsidP="00B54C2B">
      <w:pPr>
        <w:suppressAutoHyphens w:val="0"/>
        <w:jc w:val="center"/>
        <w:rPr>
          <w:rFonts w:ascii="Garamond" w:hAnsi="Garamond"/>
          <w:i/>
          <w:iCs/>
          <w:sz w:val="16"/>
          <w:szCs w:val="16"/>
          <w:lang w:eastAsia="pl-PL"/>
        </w:rPr>
      </w:pPr>
      <w:r w:rsidRPr="00FD11F8">
        <w:rPr>
          <w:rFonts w:ascii="Garamond" w:hAnsi="Garamond"/>
          <w:i/>
          <w:iCs/>
          <w:sz w:val="16"/>
          <w:szCs w:val="16"/>
          <w:lang w:eastAsia="pl-PL"/>
        </w:rPr>
        <w:t xml:space="preserve">(pełna nazwa i dokładny adres Wykonawcy, a w przypadku podmiotów wspólnie ubiegających się o zamówienie </w:t>
      </w:r>
    </w:p>
    <w:p w:rsidR="002F4497" w:rsidRPr="00FD11F8" w:rsidRDefault="002F4497" w:rsidP="00B54C2B">
      <w:pPr>
        <w:suppressAutoHyphens w:val="0"/>
        <w:jc w:val="center"/>
        <w:rPr>
          <w:rFonts w:ascii="Garamond" w:hAnsi="Garamond"/>
          <w:i/>
          <w:iCs/>
          <w:sz w:val="16"/>
          <w:szCs w:val="16"/>
          <w:lang w:eastAsia="pl-PL"/>
        </w:rPr>
      </w:pPr>
      <w:r w:rsidRPr="00FD11F8">
        <w:rPr>
          <w:rFonts w:ascii="Garamond" w:hAnsi="Garamond"/>
          <w:i/>
          <w:iCs/>
          <w:sz w:val="16"/>
          <w:szCs w:val="16"/>
          <w:lang w:eastAsia="pl-PL"/>
        </w:rPr>
        <w:t>-</w:t>
      </w:r>
      <w:r w:rsidR="00B54C2B" w:rsidRPr="00FD11F8">
        <w:rPr>
          <w:rFonts w:ascii="Garamond" w:hAnsi="Garamond"/>
          <w:i/>
          <w:iCs/>
          <w:sz w:val="16"/>
          <w:szCs w:val="16"/>
          <w:lang w:eastAsia="pl-PL"/>
        </w:rPr>
        <w:t xml:space="preserve"> </w:t>
      </w:r>
      <w:r w:rsidRPr="00FD11F8">
        <w:rPr>
          <w:rFonts w:ascii="Garamond" w:hAnsi="Garamond"/>
          <w:i/>
          <w:iCs/>
          <w:sz w:val="16"/>
          <w:szCs w:val="16"/>
          <w:lang w:eastAsia="pl-PL"/>
        </w:rPr>
        <w:t>pełne nazwy i adresy wszystkich podmiotów wspólnie ubiegających się o zamówienie)</w:t>
      </w:r>
    </w:p>
    <w:p w:rsidR="000A2BBE" w:rsidRPr="00FD11F8" w:rsidRDefault="000A2BBE" w:rsidP="00B54C2B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B54C2B" w:rsidRPr="00610B8B" w:rsidRDefault="00B54C2B" w:rsidP="00DF71C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  <w:r w:rsidRPr="00610B8B">
        <w:rPr>
          <w:rFonts w:ascii="Garamond" w:hAnsi="Garamond"/>
          <w:sz w:val="24"/>
          <w:szCs w:val="24"/>
          <w:lang w:eastAsia="pl-PL"/>
        </w:rPr>
        <w:t xml:space="preserve">Składamy ofertę na wykonanie przedmiotu zamówienia określonego w </w:t>
      </w:r>
      <w:r w:rsidR="00C1678D" w:rsidRPr="00610B8B">
        <w:rPr>
          <w:rFonts w:ascii="Garamond" w:hAnsi="Garamond"/>
          <w:sz w:val="24"/>
          <w:szCs w:val="24"/>
          <w:lang w:eastAsia="pl-PL"/>
        </w:rPr>
        <w:t xml:space="preserve"> zapytaniu</w:t>
      </w:r>
      <w:r w:rsidR="00E91B0B" w:rsidRPr="00610B8B">
        <w:rPr>
          <w:rFonts w:ascii="Garamond" w:hAnsi="Garamond"/>
          <w:sz w:val="24"/>
          <w:szCs w:val="24"/>
          <w:lang w:eastAsia="pl-PL"/>
        </w:rPr>
        <w:t xml:space="preserve"> ofertowym </w:t>
      </w:r>
      <w:r w:rsidR="00DF71C9" w:rsidRPr="00610B8B">
        <w:rPr>
          <w:rFonts w:ascii="Garamond" w:hAnsi="Garamond"/>
          <w:sz w:val="24"/>
          <w:szCs w:val="24"/>
          <w:lang w:eastAsia="pl-PL"/>
        </w:rPr>
        <w:t xml:space="preserve">                          </w:t>
      </w:r>
      <w:r w:rsidR="00E91B0B" w:rsidRPr="00610B8B">
        <w:rPr>
          <w:rFonts w:ascii="Garamond" w:hAnsi="Garamond"/>
          <w:sz w:val="24"/>
          <w:szCs w:val="24"/>
          <w:lang w:eastAsia="pl-PL"/>
        </w:rPr>
        <w:t xml:space="preserve">nr </w:t>
      </w:r>
      <w:r w:rsidR="00DF71C9" w:rsidRPr="00610B8B">
        <w:rPr>
          <w:rFonts w:ascii="Garamond" w:hAnsi="Garamond"/>
          <w:sz w:val="24"/>
          <w:szCs w:val="24"/>
        </w:rPr>
        <w:t>IZP.272.</w:t>
      </w:r>
      <w:r w:rsidR="00B065EB" w:rsidRPr="00610B8B">
        <w:rPr>
          <w:rFonts w:ascii="Garamond" w:hAnsi="Garamond"/>
          <w:sz w:val="24"/>
          <w:szCs w:val="24"/>
        </w:rPr>
        <w:t>7</w:t>
      </w:r>
      <w:r w:rsidR="00DF71C9" w:rsidRPr="00610B8B">
        <w:rPr>
          <w:rFonts w:ascii="Garamond" w:hAnsi="Garamond"/>
          <w:sz w:val="24"/>
          <w:szCs w:val="24"/>
        </w:rPr>
        <w:t>.2020</w:t>
      </w:r>
      <w:r w:rsidR="00DF71C9" w:rsidRPr="00610B8B">
        <w:rPr>
          <w:sz w:val="24"/>
          <w:szCs w:val="24"/>
          <w:lang w:eastAsia="pl-PL"/>
        </w:rPr>
        <w:t xml:space="preserve"> </w:t>
      </w:r>
      <w:r w:rsidR="00BB587C" w:rsidRPr="00610B8B">
        <w:rPr>
          <w:rFonts w:ascii="Garamond" w:hAnsi="Garamond"/>
          <w:sz w:val="24"/>
          <w:szCs w:val="24"/>
          <w:lang w:eastAsia="pl-PL"/>
        </w:rPr>
        <w:t>cz.</w:t>
      </w:r>
      <w:r w:rsidR="00385931" w:rsidRPr="00610B8B">
        <w:rPr>
          <w:rFonts w:ascii="Garamond" w:hAnsi="Garamond"/>
          <w:sz w:val="24"/>
          <w:szCs w:val="24"/>
          <w:lang w:eastAsia="pl-PL"/>
        </w:rPr>
        <w:t xml:space="preserve"> nr 1</w:t>
      </w:r>
      <w:r w:rsidR="00BB587C" w:rsidRPr="00610B8B">
        <w:rPr>
          <w:rFonts w:ascii="Garamond" w:hAnsi="Garamond"/>
          <w:sz w:val="24"/>
          <w:szCs w:val="24"/>
          <w:lang w:eastAsia="pl-PL"/>
        </w:rPr>
        <w:t xml:space="preserve"> </w:t>
      </w:r>
      <w:r w:rsidR="00610B8B" w:rsidRPr="00610B8B">
        <w:rPr>
          <w:rFonts w:ascii="Garamond" w:hAnsi="Garamond"/>
          <w:b/>
          <w:sz w:val="24"/>
          <w:szCs w:val="24"/>
          <w:lang w:eastAsia="pl-PL"/>
        </w:rPr>
        <w:t>zestawy komputerów przenośnych</w:t>
      </w:r>
      <w:r w:rsidR="00610B8B" w:rsidRPr="00610B8B">
        <w:rPr>
          <w:rFonts w:ascii="Garamond" w:hAnsi="Garamond"/>
          <w:sz w:val="24"/>
          <w:szCs w:val="24"/>
          <w:lang w:eastAsia="pl-PL"/>
        </w:rPr>
        <w:t xml:space="preserve"> (</w:t>
      </w:r>
      <w:r w:rsidR="00610B8B" w:rsidRPr="00610B8B">
        <w:rPr>
          <w:rFonts w:ascii="Garamond" w:eastAsia="Calibri" w:hAnsi="Garamond"/>
          <w:sz w:val="24"/>
          <w:szCs w:val="24"/>
        </w:rPr>
        <w:t>komputer</w:t>
      </w:r>
      <w:r w:rsidR="00610B8B" w:rsidRPr="00610B8B">
        <w:rPr>
          <w:rFonts w:ascii="Garamond" w:hAnsi="Garamond"/>
          <w:sz w:val="24"/>
          <w:szCs w:val="24"/>
        </w:rPr>
        <w:t xml:space="preserve"> + </w:t>
      </w:r>
      <w:r w:rsidR="00610B8B" w:rsidRPr="00610B8B">
        <w:rPr>
          <w:rFonts w:ascii="Garamond" w:eastAsia="Calibri" w:hAnsi="Garamond"/>
          <w:sz w:val="24"/>
          <w:szCs w:val="24"/>
        </w:rPr>
        <w:t>słuchawki z mikrofonem</w:t>
      </w:r>
      <w:r w:rsidR="00610B8B" w:rsidRPr="00610B8B">
        <w:rPr>
          <w:rFonts w:ascii="Garamond" w:hAnsi="Garamond"/>
          <w:sz w:val="24"/>
          <w:szCs w:val="24"/>
          <w:lang w:eastAsia="pl-PL"/>
        </w:rPr>
        <w:t>)</w:t>
      </w:r>
      <w:r w:rsidR="00C1678D" w:rsidRPr="00610B8B">
        <w:rPr>
          <w:rFonts w:ascii="Garamond" w:hAnsi="Garamond"/>
          <w:sz w:val="24"/>
          <w:szCs w:val="24"/>
          <w:lang w:eastAsia="pl-PL"/>
        </w:rPr>
        <w:t>.</w:t>
      </w:r>
    </w:p>
    <w:p w:rsidR="002C0615" w:rsidRPr="003477FD" w:rsidRDefault="00B54C2B" w:rsidP="0030509D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Garamond" w:hAnsi="Garamond"/>
          <w:b/>
          <w:sz w:val="24"/>
          <w:szCs w:val="24"/>
        </w:rPr>
      </w:pPr>
      <w:r w:rsidRPr="003477FD">
        <w:rPr>
          <w:rFonts w:ascii="Garamond" w:hAnsi="Garamond"/>
          <w:sz w:val="24"/>
          <w:szCs w:val="24"/>
        </w:rPr>
        <w:t xml:space="preserve">Oferujemy wykonanie </w:t>
      </w:r>
      <w:r w:rsidRPr="003477FD">
        <w:rPr>
          <w:rFonts w:ascii="Garamond" w:hAnsi="Garamond"/>
          <w:b/>
          <w:sz w:val="24"/>
          <w:szCs w:val="24"/>
        </w:rPr>
        <w:t>całego przedmiotu zamówienia</w:t>
      </w:r>
      <w:r w:rsidRPr="00FD11F8">
        <w:rPr>
          <w:rFonts w:ascii="Garamond" w:hAnsi="Garamond"/>
          <w:sz w:val="24"/>
          <w:szCs w:val="24"/>
        </w:rPr>
        <w:t xml:space="preserve"> za łącznym wynagrodzeniem</w:t>
      </w:r>
      <w:r w:rsidRPr="003477FD">
        <w:rPr>
          <w:rFonts w:ascii="Garamond" w:hAnsi="Garamond"/>
          <w:sz w:val="24"/>
          <w:szCs w:val="24"/>
        </w:rPr>
        <w:t>, w kwocie</w:t>
      </w:r>
      <w:r w:rsidR="002C0615" w:rsidRPr="003477FD">
        <w:rPr>
          <w:rFonts w:ascii="Garamond" w:hAnsi="Garamond"/>
          <w:sz w:val="24"/>
          <w:szCs w:val="24"/>
        </w:rPr>
        <w:t>:</w:t>
      </w:r>
    </w:p>
    <w:p w:rsidR="00CB4640" w:rsidRPr="00CB4640" w:rsidRDefault="00CB4640" w:rsidP="009C30AE">
      <w:pPr>
        <w:shd w:val="clear" w:color="auto" w:fill="FFFFFF"/>
        <w:suppressAutoHyphens w:val="0"/>
        <w:rPr>
          <w:rFonts w:ascii="Helvetica" w:hAnsi="Helvetica"/>
          <w:color w:val="333333"/>
          <w:sz w:val="23"/>
          <w:szCs w:val="23"/>
          <w:lang w:eastAsia="pl-PL"/>
        </w:rPr>
      </w:pPr>
      <w:r w:rsidRPr="00CB4640">
        <w:rPr>
          <w:rFonts w:ascii="Helvetica" w:hAnsi="Helvetica"/>
          <w:color w:val="333333"/>
          <w:sz w:val="23"/>
          <w:szCs w:val="23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02"/>
        <w:gridCol w:w="1559"/>
        <w:gridCol w:w="1276"/>
        <w:gridCol w:w="1417"/>
        <w:gridCol w:w="806"/>
        <w:gridCol w:w="1313"/>
      </w:tblGrid>
      <w:tr w:rsidR="00BC7F4C" w:rsidRPr="00F04CC0" w:rsidTr="00610B8B">
        <w:trPr>
          <w:trHeight w:val="696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L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p.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 xml:space="preserve">Rodzaj </w:t>
            </w:r>
            <w:r w:rsidRPr="00F35B4E">
              <w:rPr>
                <w:rFonts w:ascii="Garamond" w:eastAsia="Calibri" w:hAnsi="Garamond" w:cs="Calibri"/>
                <w:b/>
                <w:color w:val="333333"/>
                <w:lang w:eastAsia="pl-PL"/>
              </w:rPr>
              <w:t>komputera przenośnego</w:t>
            </w:r>
          </w:p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(producent i model urządzenia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F4C" w:rsidRPr="00F04CC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Jednostkowa cena netto PLN</w:t>
            </w:r>
            <w:r w:rsidR="00E91B0B" w:rsidRPr="00F04CC0">
              <w:rPr>
                <w:rStyle w:val="Odwoanieprzypisukocowego"/>
                <w:rFonts w:ascii="Garamond" w:eastAsia="Calibri" w:hAnsi="Garamond" w:cs="Calibri"/>
                <w:b/>
                <w:sz w:val="24"/>
                <w:szCs w:val="24"/>
              </w:rPr>
              <w:endnoteReference w:id="2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5978" w:rsidRPr="009C30AE" w:rsidRDefault="00175978" w:rsidP="00F04CC0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FF0000"/>
                <w:lang w:eastAsia="pl-PL"/>
              </w:rPr>
            </w:pPr>
            <w:r w:rsidRPr="009C30AE">
              <w:rPr>
                <w:rFonts w:ascii="Garamond" w:eastAsia="Calibri" w:hAnsi="Garamond" w:cs="Calibri"/>
                <w:b/>
                <w:color w:val="FF0000"/>
                <w:lang w:eastAsia="pl-PL"/>
              </w:rPr>
              <w:t xml:space="preserve">Oferowana </w:t>
            </w:r>
          </w:p>
          <w:p w:rsidR="00175978" w:rsidRPr="00CB4640" w:rsidRDefault="00175978" w:rsidP="00610B8B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9C30AE">
              <w:rPr>
                <w:rFonts w:ascii="Garamond" w:eastAsia="Calibri" w:hAnsi="Garamond" w:cs="Calibri"/>
                <w:b/>
                <w:color w:val="FF0000"/>
                <w:lang w:eastAsia="pl-PL"/>
              </w:rPr>
              <w:t>liczba sztuk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F4C" w:rsidRPr="00F04CC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</w:t>
            </w:r>
          </w:p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netto PLN</w:t>
            </w:r>
            <w:r w:rsidR="00EF6253" w:rsidRPr="00F04CC0">
              <w:rPr>
                <w:rFonts w:ascii="Garamond" w:eastAsia="Calibri" w:hAnsi="Garamond" w:cs="Calibri"/>
                <w:color w:val="333333"/>
                <w:vertAlign w:val="superscript"/>
                <w:lang w:eastAsia="pl-PL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VAT %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 brutto PLN</w:t>
            </w:r>
            <w:r w:rsidR="00EF6253" w:rsidRPr="00F04CC0">
              <w:rPr>
                <w:rFonts w:ascii="Garamond" w:eastAsia="Calibri" w:hAnsi="Garamond" w:cs="Calibri"/>
                <w:color w:val="333333"/>
                <w:vertAlign w:val="superscript"/>
                <w:lang w:eastAsia="pl-PL"/>
              </w:rPr>
              <w:t>2</w:t>
            </w:r>
          </w:p>
        </w:tc>
      </w:tr>
      <w:tr w:rsidR="00BC7F4C" w:rsidRPr="00F04CC0" w:rsidTr="00175978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1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</w:p>
        </w:tc>
        <w:tc>
          <w:tcPr>
            <w:tcW w:w="3302" w:type="dxa"/>
            <w:shd w:val="clear" w:color="auto" w:fill="auto"/>
            <w:vAlign w:val="bottom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 w:rsidR="00175978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F4C" w:rsidRPr="00F04CC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</w:tr>
      <w:tr w:rsidR="00175978" w:rsidRPr="00F04CC0" w:rsidTr="00175978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302" w:type="dxa"/>
            <w:shd w:val="clear" w:color="auto" w:fill="auto"/>
            <w:vAlign w:val="bottom"/>
          </w:tcPr>
          <w:p w:rsidR="00175978" w:rsidRPr="00CB464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385931" w:rsidRPr="00F04CC0" w:rsidTr="00610B8B">
        <w:trPr>
          <w:trHeight w:val="591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  <w:hideMark/>
          </w:tcPr>
          <w:p w:rsidR="00385931" w:rsidRPr="00F04CC0" w:rsidRDefault="00385931" w:rsidP="00385931">
            <w:pPr>
              <w:suppressAutoHyphens w:val="0"/>
              <w:jc w:val="right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Razem</w:t>
            </w:r>
            <w:r w:rsidRPr="00F04CC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10B8B" w:rsidRDefault="00610B8B" w:rsidP="00610B8B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____________</w:t>
            </w:r>
          </w:p>
          <w:p w:rsidR="00385931" w:rsidRPr="009C30AE" w:rsidRDefault="00610B8B" w:rsidP="00610B8B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16"/>
                <w:szCs w:val="16"/>
                <w:lang w:eastAsia="pl-PL"/>
              </w:rPr>
            </w:pPr>
            <w:r w:rsidRPr="009C30AE">
              <w:rPr>
                <w:rFonts w:ascii="Garamond" w:eastAsia="Calibri" w:hAnsi="Garamond" w:cs="Calibri"/>
                <w:b/>
                <w:color w:val="FF0000"/>
                <w:sz w:val="16"/>
                <w:szCs w:val="16"/>
                <w:lang w:eastAsia="pl-PL"/>
              </w:rPr>
              <w:t>(max 30</w:t>
            </w:r>
            <w:r w:rsidR="009C30AE" w:rsidRPr="009C30AE">
              <w:rPr>
                <w:rFonts w:ascii="Garamond" w:eastAsia="Calibri" w:hAnsi="Garamond" w:cs="Calibri"/>
                <w:b/>
                <w:color w:val="FF0000"/>
                <w:sz w:val="16"/>
                <w:szCs w:val="16"/>
                <w:lang w:eastAsia="pl-PL"/>
              </w:rPr>
              <w:t>*</w:t>
            </w:r>
            <w:r w:rsidRPr="009C30AE">
              <w:rPr>
                <w:rFonts w:ascii="Garamond" w:eastAsia="Calibri" w:hAnsi="Garamond" w:cs="Calibri"/>
                <w:b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8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5931" w:rsidRPr="00CB464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</w:tr>
    </w:tbl>
    <w:p w:rsidR="009C30AE" w:rsidRPr="009C30AE" w:rsidRDefault="009C30AE" w:rsidP="009C30AE">
      <w:pPr>
        <w:shd w:val="clear" w:color="auto" w:fill="FFFFFF"/>
        <w:suppressAutoHyphens w:val="0"/>
        <w:jc w:val="both"/>
        <w:rPr>
          <w:rFonts w:ascii="Garamond" w:hAnsi="Garamond"/>
          <w:color w:val="FF0000"/>
          <w:sz w:val="16"/>
          <w:szCs w:val="16"/>
          <w:lang w:eastAsia="pl-PL"/>
        </w:rPr>
      </w:pPr>
      <w:r w:rsidRPr="009C30AE">
        <w:rPr>
          <w:rFonts w:ascii="Garamond" w:hAnsi="Garamond"/>
          <w:color w:val="FF0000"/>
          <w:lang w:eastAsia="pl-PL"/>
        </w:rPr>
        <w:t>*</w:t>
      </w:r>
      <w:r w:rsidRPr="009C30AE">
        <w:rPr>
          <w:rFonts w:ascii="Garamond" w:eastAsiaTheme="minorHAnsi" w:hAnsi="Garamond"/>
          <w:color w:val="FF0000"/>
          <w:sz w:val="16"/>
          <w:szCs w:val="16"/>
          <w:lang w:eastAsia="en-US"/>
        </w:rPr>
        <w:t>Mając na uwadze obecną sytuację na rynku mogącą potencjalnie niekorzystnie wpływać na dostawy sprzętu komputerowego Zamawiający dopuszcza dla cz. nr 1 złożenie pojedynczej oferty</w:t>
      </w:r>
      <w:r w:rsidRPr="009C30AE">
        <w:rPr>
          <w:rFonts w:ascii="Garamond" w:eastAsiaTheme="minorHAnsi" w:hAnsi="Garamond"/>
          <w:color w:val="FF0000"/>
          <w:sz w:val="16"/>
          <w:szCs w:val="16"/>
          <w:lang w:eastAsia="en-US"/>
        </w:rPr>
        <w:t xml:space="preserve"> </w:t>
      </w:r>
      <w:r w:rsidRPr="009C30AE">
        <w:rPr>
          <w:rFonts w:ascii="Garamond" w:eastAsiaTheme="minorHAnsi" w:hAnsi="Garamond"/>
          <w:color w:val="FF0000"/>
          <w:sz w:val="16"/>
          <w:szCs w:val="16"/>
          <w:lang w:eastAsia="en-US"/>
        </w:rPr>
        <w:t>na mniejszą liczbę komputerów niż maksymalna 30 szt. W takim przypadku Zamawiający dopuszcza możliwość wyboru kilku ofert, w taki sposób aby ogólnie dokonać zakupu 30 szt. zestawów (komputer + słuchawki z mikrofonem).</w:t>
      </w:r>
      <w:r w:rsidRPr="009C30AE">
        <w:rPr>
          <w:rFonts w:ascii="Garamond" w:hAnsi="Garamond"/>
          <w:color w:val="FF0000"/>
          <w:sz w:val="16"/>
          <w:szCs w:val="16"/>
          <w:lang w:eastAsia="pl-PL"/>
        </w:rPr>
        <w:t xml:space="preserve"> </w:t>
      </w:r>
      <w:r w:rsidRPr="009C30AE">
        <w:rPr>
          <w:rFonts w:ascii="Garamond" w:eastAsiaTheme="minorHAnsi" w:hAnsi="Garamond"/>
          <w:color w:val="FF0000"/>
          <w:sz w:val="16"/>
          <w:szCs w:val="16"/>
          <w:lang w:eastAsia="en-US"/>
        </w:rPr>
        <w:t>Może to oznaczać, iż Zamawiający dla pojedynczej oferty wybierze mniej zestawów niż maksymalna oferowana.</w:t>
      </w:r>
    </w:p>
    <w:p w:rsidR="00175978" w:rsidRDefault="00175978" w:rsidP="0029168F">
      <w:pPr>
        <w:shd w:val="clear" w:color="auto" w:fill="FFFFFF"/>
        <w:suppressAutoHyphens w:val="0"/>
        <w:jc w:val="both"/>
        <w:rPr>
          <w:rFonts w:ascii="Helvetica" w:hAnsi="Helvetica"/>
          <w:color w:val="333333"/>
          <w:sz w:val="23"/>
          <w:szCs w:val="23"/>
          <w:lang w:eastAsia="pl-PL"/>
        </w:rPr>
      </w:pPr>
      <w:bookmarkStart w:id="0" w:name="_GoBack"/>
      <w:bookmarkEnd w:id="0"/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294"/>
        <w:gridCol w:w="1559"/>
        <w:gridCol w:w="1134"/>
        <w:gridCol w:w="1134"/>
        <w:gridCol w:w="709"/>
        <w:gridCol w:w="1276"/>
      </w:tblGrid>
      <w:tr w:rsidR="00F35B4E" w:rsidRPr="00F04CC0" w:rsidTr="00610B8B">
        <w:trPr>
          <w:trHeight w:val="578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L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p.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:rsidR="00F35B4E" w:rsidRPr="00CB4640" w:rsidRDefault="00F35B4E" w:rsidP="00F35B4E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 xml:space="preserve">Rodzaj </w:t>
            </w:r>
            <w:r w:rsidR="00385931">
              <w:rPr>
                <w:rFonts w:ascii="Garamond" w:eastAsia="Calibri" w:hAnsi="Garamond" w:cs="Calibri"/>
                <w:b/>
                <w:color w:val="333333"/>
                <w:lang w:eastAsia="pl-PL"/>
              </w:rPr>
              <w:t>s</w:t>
            </w:r>
            <w:r w:rsidRPr="00F35B4E">
              <w:rPr>
                <w:rFonts w:ascii="Garamond" w:eastAsia="Calibri" w:hAnsi="Garamond" w:cs="Calibri"/>
                <w:b/>
                <w:color w:val="333333"/>
                <w:lang w:eastAsia="pl-PL"/>
              </w:rPr>
              <w:t>łuc</w:t>
            </w:r>
            <w:r>
              <w:rPr>
                <w:rFonts w:ascii="Garamond" w:eastAsia="Calibri" w:hAnsi="Garamond" w:cs="Calibri"/>
                <w:b/>
                <w:color w:val="333333"/>
                <w:lang w:eastAsia="pl-PL"/>
              </w:rPr>
              <w:t>h</w:t>
            </w:r>
            <w:r w:rsidRPr="00F35B4E">
              <w:rPr>
                <w:rFonts w:ascii="Garamond" w:eastAsia="Calibri" w:hAnsi="Garamond" w:cs="Calibri"/>
                <w:b/>
                <w:color w:val="333333"/>
                <w:lang w:eastAsia="pl-PL"/>
              </w:rPr>
              <w:t>awek</w:t>
            </w:r>
            <w:r>
              <w:rPr>
                <w:rFonts w:ascii="Garamond" w:eastAsia="Calibri" w:hAnsi="Garamond" w:cs="Calibri"/>
                <w:color w:val="333333"/>
                <w:lang w:eastAsia="pl-PL"/>
              </w:rPr>
              <w:t xml:space="preserve"> </w:t>
            </w:r>
            <w:r w:rsidRPr="00F35B4E">
              <w:rPr>
                <w:rFonts w:ascii="Garamond" w:eastAsia="Calibri" w:hAnsi="Garamond" w:cs="Calibri"/>
                <w:b/>
                <w:color w:val="333333"/>
                <w:lang w:eastAsia="pl-PL"/>
              </w:rPr>
              <w:t>przewodowych</w:t>
            </w:r>
            <w:r w:rsidR="00385931">
              <w:rPr>
                <w:rFonts w:ascii="Garamond" w:eastAsia="Calibri" w:hAnsi="Garamond" w:cs="Calibri"/>
                <w:b/>
                <w:color w:val="333333"/>
                <w:lang w:eastAsia="pl-PL"/>
              </w:rPr>
              <w:t xml:space="preserve"> z mikrofonem</w:t>
            </w:r>
          </w:p>
          <w:p w:rsidR="00F35B4E" w:rsidRPr="00CB4640" w:rsidRDefault="00F35B4E" w:rsidP="00F35B4E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(producent i model urządzenia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B4E" w:rsidRPr="00F04CC0" w:rsidRDefault="00F35B4E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Jednostkowa cena netto PLN</w:t>
            </w:r>
            <w:r w:rsidR="00385931" w:rsidRPr="00385931">
              <w:rPr>
                <w:rFonts w:ascii="Garamond" w:eastAsia="Calibri" w:hAnsi="Garamond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5978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>
              <w:rPr>
                <w:rFonts w:ascii="Garamond" w:eastAsia="Calibri" w:hAnsi="Garamond" w:cs="Calibri"/>
                <w:color w:val="333333"/>
                <w:lang w:eastAsia="pl-PL"/>
              </w:rPr>
              <w:t xml:space="preserve">Oferowana </w:t>
            </w:r>
          </w:p>
          <w:p w:rsidR="00F35B4E" w:rsidRPr="00CB4640" w:rsidRDefault="00175978" w:rsidP="00610B8B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>
              <w:rPr>
                <w:rFonts w:ascii="Garamond" w:eastAsia="Calibri" w:hAnsi="Garamond" w:cs="Calibri"/>
                <w:color w:val="333333"/>
                <w:lang w:eastAsia="pl-PL"/>
              </w:rPr>
              <w:t>liczba sztuk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B4E" w:rsidRPr="00F04CC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</w:t>
            </w:r>
          </w:p>
          <w:p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netto PLN</w:t>
            </w:r>
            <w:r w:rsidR="00385931" w:rsidRPr="00385931">
              <w:rPr>
                <w:rFonts w:ascii="Garamond" w:eastAsia="Calibri" w:hAnsi="Garamond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VAT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 brutto PLN</w:t>
            </w:r>
            <w:r w:rsidR="00385931" w:rsidRPr="00385931">
              <w:rPr>
                <w:rFonts w:ascii="Garamond" w:eastAsia="Calibri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175978" w:rsidRPr="00F04CC0" w:rsidTr="00175978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:rsidR="00175978" w:rsidRPr="00CB464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1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</w:p>
        </w:tc>
        <w:tc>
          <w:tcPr>
            <w:tcW w:w="4294" w:type="dxa"/>
            <w:shd w:val="clear" w:color="auto" w:fill="auto"/>
            <w:vAlign w:val="bottom"/>
            <w:hideMark/>
          </w:tcPr>
          <w:p w:rsidR="00175978" w:rsidRPr="00CB464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5978" w:rsidRPr="00CB464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5978" w:rsidRPr="00CB464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5978" w:rsidRPr="00CB464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5978" w:rsidRPr="00CB464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</w:tr>
      <w:tr w:rsidR="00175978" w:rsidRPr="00F04CC0" w:rsidTr="00175978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4294" w:type="dxa"/>
            <w:shd w:val="clear" w:color="auto" w:fill="auto"/>
            <w:vAlign w:val="bottom"/>
          </w:tcPr>
          <w:p w:rsidR="00175978" w:rsidRPr="00CB464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8" w:rsidRPr="00F04CC0" w:rsidRDefault="00175978" w:rsidP="0017597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610B8B" w:rsidRPr="00F04CC0" w:rsidTr="00610B8B">
        <w:trPr>
          <w:trHeight w:val="556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  <w:hideMark/>
          </w:tcPr>
          <w:p w:rsidR="00610B8B" w:rsidRPr="00F04CC0" w:rsidRDefault="00610B8B" w:rsidP="00610B8B">
            <w:pPr>
              <w:suppressAutoHyphens w:val="0"/>
              <w:jc w:val="right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Razem</w:t>
            </w:r>
            <w:r w:rsidRPr="00F04CC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0B8B" w:rsidRPr="00F04CC0" w:rsidRDefault="00610B8B" w:rsidP="00610B8B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10B8B" w:rsidRDefault="00610B8B" w:rsidP="00610B8B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___________</w:t>
            </w:r>
          </w:p>
          <w:p w:rsidR="00610B8B" w:rsidRPr="00610B8B" w:rsidRDefault="00610B8B" w:rsidP="00610B8B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16"/>
                <w:szCs w:val="16"/>
                <w:lang w:eastAsia="pl-PL"/>
              </w:rPr>
            </w:pPr>
            <w:r w:rsidRPr="00610B8B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(max 30)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10B8B" w:rsidRPr="00F04CC0" w:rsidRDefault="00610B8B" w:rsidP="00610B8B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10B8B" w:rsidRPr="00CB4640" w:rsidRDefault="00610B8B" w:rsidP="00610B8B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610B8B" w:rsidRPr="00F04CC0" w:rsidRDefault="00610B8B" w:rsidP="00610B8B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</w:tr>
    </w:tbl>
    <w:p w:rsidR="00385931" w:rsidRDefault="00385931" w:rsidP="0029168F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</w:p>
    <w:p w:rsidR="0029168F" w:rsidRPr="00B70607" w:rsidRDefault="0029168F" w:rsidP="0029168F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  <w:r w:rsidRPr="00B70607">
        <w:rPr>
          <w:rFonts w:ascii="Garamond" w:hAnsi="Garamond"/>
          <w:color w:val="333333"/>
          <w:lang w:eastAsia="pl-PL"/>
        </w:rPr>
        <w:t>Uwaga</w:t>
      </w:r>
    </w:p>
    <w:p w:rsidR="00175978" w:rsidRDefault="0029168F" w:rsidP="0029168F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  <w:r w:rsidRPr="00B70607">
        <w:rPr>
          <w:rFonts w:ascii="Garamond" w:hAnsi="Garamond"/>
          <w:color w:val="333333"/>
          <w:lang w:eastAsia="pl-PL"/>
        </w:rPr>
        <w:t xml:space="preserve">Jeżeli Wykonawca oferuje ten sam model </w:t>
      </w:r>
      <w:r>
        <w:rPr>
          <w:rFonts w:ascii="Garamond" w:hAnsi="Garamond"/>
          <w:color w:val="333333"/>
          <w:lang w:eastAsia="pl-PL"/>
        </w:rPr>
        <w:t>tego samego producenta wystarczy wypełnić tylko jeden wiersz tabeli oraz podać wartość brutto razem.</w:t>
      </w:r>
      <w:r w:rsidRPr="00B70607">
        <w:rPr>
          <w:rFonts w:ascii="Garamond" w:hAnsi="Garamond"/>
          <w:color w:val="333333"/>
          <w:lang w:eastAsia="pl-PL"/>
        </w:rPr>
        <w:t xml:space="preserve"> </w:t>
      </w:r>
    </w:p>
    <w:p w:rsidR="00385931" w:rsidRDefault="00385931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lang w:eastAsia="pl-PL"/>
        </w:rPr>
      </w:pPr>
    </w:p>
    <w:p w:rsidR="00F35B4E" w:rsidRPr="00E00BAE" w:rsidRDefault="00F35B4E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F35B4E" w:rsidRPr="00E00BAE" w:rsidRDefault="00F35B4E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F35B4E" w:rsidRDefault="00F35B4E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  <w:r w:rsidRPr="00FD11F8">
        <w:rPr>
          <w:rStyle w:val="Wyrnieniedelikatne"/>
          <w:rFonts w:ascii="Garamond" w:hAnsi="Garamond"/>
          <w:color w:val="auto"/>
          <w:sz w:val="16"/>
          <w:szCs w:val="16"/>
        </w:rPr>
        <w:t xml:space="preserve"> (dodatkowe wyjaśnienia w sprawie stawki VAT - tylko, </w:t>
      </w:r>
      <w:r>
        <w:rPr>
          <w:rStyle w:val="Wyrnieniedelikatne"/>
          <w:rFonts w:ascii="Garamond" w:hAnsi="Garamond"/>
          <w:color w:val="auto"/>
          <w:sz w:val="16"/>
          <w:szCs w:val="16"/>
        </w:rPr>
        <w:t>jeżeli</w:t>
      </w:r>
      <w:r w:rsidRPr="00FD11F8">
        <w:rPr>
          <w:rStyle w:val="Wyrnieniedelikatne"/>
          <w:rFonts w:ascii="Garamond" w:hAnsi="Garamond"/>
          <w:color w:val="auto"/>
          <w:sz w:val="16"/>
          <w:szCs w:val="16"/>
        </w:rPr>
        <w:t xml:space="preserve"> dotyczy)</w:t>
      </w:r>
    </w:p>
    <w:p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p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tbl>
      <w:tblPr>
        <w:tblStyle w:val="Tabela-Siatka"/>
        <w:tblW w:w="10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385931" w:rsidTr="00385931">
        <w:trPr>
          <w:trHeight w:val="1331"/>
          <w:jc w:val="center"/>
        </w:trPr>
        <w:tc>
          <w:tcPr>
            <w:tcW w:w="10569" w:type="dxa"/>
            <w:vAlign w:val="center"/>
          </w:tcPr>
          <w:p w:rsidR="00385931" w:rsidRPr="00F35B4E" w:rsidRDefault="00385931" w:rsidP="00385931">
            <w:pPr>
              <w:shd w:val="clear" w:color="auto" w:fill="FFFFFF"/>
              <w:suppressAutoHyphens w:val="0"/>
              <w:rPr>
                <w:rFonts w:ascii="Garamond" w:hAnsi="Garamond"/>
                <w:sz w:val="24"/>
                <w:szCs w:val="24"/>
              </w:rPr>
            </w:pPr>
            <w:r w:rsidRPr="00F35B4E">
              <w:rPr>
                <w:rFonts w:ascii="Garamond" w:hAnsi="Garamond"/>
                <w:b/>
                <w:color w:val="333333"/>
                <w:sz w:val="24"/>
                <w:szCs w:val="24"/>
                <w:lang w:eastAsia="pl-PL"/>
              </w:rPr>
              <w:t xml:space="preserve">CAŁOŚĆ OFERTY: </w:t>
            </w:r>
            <w:r w:rsidRPr="00F35B4E">
              <w:rPr>
                <w:rFonts w:ascii="Garamond" w:hAnsi="Garamond"/>
                <w:b/>
                <w:sz w:val="24"/>
                <w:szCs w:val="24"/>
              </w:rPr>
              <w:t>brutto</w:t>
            </w:r>
            <w:r w:rsidRPr="00FD11F8">
              <w:rPr>
                <w:rFonts w:ascii="Garamond" w:hAnsi="Garamond"/>
                <w:b/>
              </w:rPr>
              <w:t xml:space="preserve"> </w:t>
            </w:r>
            <w:r w:rsidRPr="002E3DC8">
              <w:rPr>
                <w:rFonts w:ascii="Garamond" w:hAnsi="Garamond"/>
                <w:sz w:val="12"/>
                <w:szCs w:val="12"/>
              </w:rPr>
              <w:t>_____</w:t>
            </w:r>
            <w:r>
              <w:rPr>
                <w:rFonts w:ascii="Garamond" w:hAnsi="Garamond"/>
                <w:sz w:val="12"/>
                <w:szCs w:val="12"/>
              </w:rPr>
              <w:t>________</w:t>
            </w:r>
            <w:r w:rsidRPr="002E3DC8">
              <w:rPr>
                <w:rFonts w:ascii="Garamond" w:hAnsi="Garamond"/>
                <w:sz w:val="12"/>
                <w:szCs w:val="12"/>
              </w:rPr>
              <w:t xml:space="preserve">_______ </w:t>
            </w:r>
            <w:r w:rsidRPr="002E3DC8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  <w:sz w:val="12"/>
                <w:szCs w:val="12"/>
              </w:rPr>
              <w:t xml:space="preserve">  ___</w:t>
            </w:r>
            <w:r w:rsidRPr="002E3DC8">
              <w:rPr>
                <w:rFonts w:ascii="Garamond" w:hAnsi="Garamond"/>
                <w:sz w:val="12"/>
                <w:szCs w:val="12"/>
              </w:rPr>
              <w:t>______</w:t>
            </w:r>
            <w:r w:rsidRPr="00FD11F8">
              <w:rPr>
                <w:rFonts w:ascii="Garamond" w:hAnsi="Garamond"/>
                <w:b/>
              </w:rPr>
              <w:t xml:space="preserve"> </w:t>
            </w:r>
            <w:r w:rsidRPr="00DE39A7">
              <w:rPr>
                <w:rFonts w:ascii="Garamond" w:hAnsi="Garamond"/>
                <w:b/>
                <w:sz w:val="24"/>
                <w:szCs w:val="24"/>
              </w:rPr>
              <w:t>PLN</w:t>
            </w:r>
            <w:r w:rsidRPr="00DE39A7">
              <w:rPr>
                <w:rFonts w:ascii="Garamond" w:hAnsi="Garamond"/>
                <w:sz w:val="24"/>
                <w:szCs w:val="24"/>
              </w:rPr>
              <w:t xml:space="preserve"> (słownie:</w:t>
            </w:r>
            <w:r w:rsidRPr="00FD11F8">
              <w:rPr>
                <w:rFonts w:ascii="Garamond" w:hAnsi="Garamond"/>
              </w:rPr>
              <w:t xml:space="preserve"> </w:t>
            </w:r>
            <w:r w:rsidRPr="00FD11F8">
              <w:rPr>
                <w:rFonts w:ascii="Garamond" w:hAnsi="Garamond"/>
                <w:sz w:val="12"/>
                <w:szCs w:val="12"/>
              </w:rPr>
              <w:t>_________</w:t>
            </w:r>
            <w:r>
              <w:rPr>
                <w:rFonts w:ascii="Garamond" w:hAnsi="Garamond"/>
                <w:sz w:val="12"/>
                <w:szCs w:val="12"/>
              </w:rPr>
              <w:t>________________________</w:t>
            </w:r>
            <w:r w:rsidRPr="00FD11F8">
              <w:rPr>
                <w:rFonts w:ascii="Garamond" w:hAnsi="Garamond"/>
                <w:sz w:val="12"/>
                <w:szCs w:val="12"/>
              </w:rPr>
              <w:t>________</w:t>
            </w:r>
            <w:r>
              <w:rPr>
                <w:rFonts w:ascii="Garamond" w:hAnsi="Garamond"/>
                <w:sz w:val="12"/>
                <w:szCs w:val="12"/>
              </w:rPr>
              <w:t>_________________________</w:t>
            </w:r>
          </w:p>
          <w:p w:rsidR="00385931" w:rsidRPr="00385931" w:rsidRDefault="00385931" w:rsidP="00385931">
            <w:p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line="280" w:lineRule="exact"/>
              <w:jc w:val="center"/>
              <w:textAlignment w:val="baseline"/>
              <w:rPr>
                <w:rStyle w:val="Wyrnieniedelikatne"/>
                <w:rFonts w:ascii="Garamond" w:hAnsi="Garamond"/>
                <w:i w:val="0"/>
                <w:iCs w:val="0"/>
                <w:color w:val="auto"/>
              </w:rPr>
            </w:pPr>
            <w:r>
              <w:rPr>
                <w:rFonts w:ascii="Garamond" w:hAnsi="Garamond"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  <w:r w:rsidRPr="00DE39A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F35B4E" w:rsidRDefault="00F35B4E" w:rsidP="00E91B0B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lang w:eastAsia="pl-PL"/>
        </w:rPr>
      </w:pPr>
    </w:p>
    <w:p w:rsidR="00E91B0B" w:rsidRPr="004528F1" w:rsidRDefault="00F35B4E" w:rsidP="00E91B0B">
      <w:pPr>
        <w:widowControl w:val="0"/>
        <w:autoSpaceDN w:val="0"/>
        <w:ind w:left="360"/>
        <w:jc w:val="both"/>
        <w:textAlignment w:val="baseline"/>
        <w:rPr>
          <w:rFonts w:ascii="Garamond" w:eastAsia="SimSun" w:hAnsi="Garamond"/>
          <w:kern w:val="1"/>
        </w:rPr>
      </w:pPr>
      <w:r>
        <w:rPr>
          <w:rFonts w:ascii="Garamond" w:eastAsia="SimSun" w:hAnsi="Garamond"/>
          <w:kern w:val="1"/>
        </w:rPr>
        <w:t>Powyższe w</w:t>
      </w:r>
      <w:r w:rsidR="00E91B0B" w:rsidRPr="004528F1">
        <w:rPr>
          <w:rFonts w:ascii="Garamond" w:eastAsia="SimSun" w:hAnsi="Garamond"/>
          <w:kern w:val="1"/>
        </w:rPr>
        <w:t xml:space="preserve">ynagrodzenie obejmuje </w:t>
      </w:r>
      <w:r w:rsidR="00E91B0B" w:rsidRPr="004528F1">
        <w:rPr>
          <w:rFonts w:ascii="Garamond" w:hAnsi="Garamond" w:cs="Tahoma"/>
          <w:lang w:eastAsia="pl-PL"/>
        </w:rPr>
        <w:t>wszelkie koszty ponoszone przez Wykonawcę z tytułu realizacji przedmiotu zamówienia.</w:t>
      </w:r>
    </w:p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845"/>
      </w:tblGrid>
      <w:tr w:rsidR="00385931" w:rsidRPr="003A6E96" w:rsidTr="00566F8D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931" w:rsidRPr="00B065EB" w:rsidRDefault="00385931" w:rsidP="00566F8D">
            <w:pPr>
              <w:suppressAutoHyphens w:val="0"/>
              <w:jc w:val="center"/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Andale Sans UI" w:hAnsi="Garamond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:rsidR="00385931" w:rsidRPr="00B065EB" w:rsidRDefault="00385931" w:rsidP="00566F8D">
            <w:pPr>
              <w:suppressAutoHyphens w:val="0"/>
              <w:jc w:val="center"/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SimSun" w:hAnsi="Garamond"/>
                <w:kern w:val="1"/>
                <w:sz w:val="16"/>
                <w:szCs w:val="16"/>
              </w:rPr>
              <w:t>„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Dostawa sprzętu komputerowego</w:t>
            </w:r>
            <w:r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 xml:space="preserve"> 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dla jednostek oświatowych Powiatu Tureckiego w ramach projektu „</w:t>
            </w:r>
            <w:r w:rsidRPr="00B065EB">
              <w:rPr>
                <w:rFonts w:ascii="Garamond" w:hAnsi="Garamond"/>
                <w:sz w:val="16"/>
                <w:szCs w:val="16"/>
                <w:lang w:eastAsia="pl-PL"/>
              </w:rPr>
              <w:t>Zdalna Szkoła”</w:t>
            </w:r>
          </w:p>
          <w:p w:rsidR="00385931" w:rsidRPr="00143C1F" w:rsidRDefault="00385931" w:rsidP="00566F8D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16"/>
                <w:szCs w:val="16"/>
                <w:highlight w:val="yellow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cz. nr 1 </w:t>
            </w:r>
            <w:r w:rsidRPr="00B065EB">
              <w:rPr>
                <w:rFonts w:ascii="Garamond" w:hAnsi="Garamond"/>
                <w:b/>
                <w:sz w:val="16"/>
                <w:szCs w:val="16"/>
              </w:rPr>
              <w:t>KOMPUTERY PRZENOŚNE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931" w:rsidRPr="00143C1F" w:rsidRDefault="00385931" w:rsidP="00566F8D">
            <w:pPr>
              <w:suppressAutoHyphens w:val="0"/>
              <w:jc w:val="center"/>
              <w:rPr>
                <w:rFonts w:ascii="Garamond" w:hAnsi="Garamond"/>
                <w:b/>
                <w:color w:val="C45911"/>
                <w:sz w:val="16"/>
                <w:szCs w:val="16"/>
                <w:lang w:eastAsia="pl-PL"/>
              </w:rPr>
            </w:pPr>
            <w:r w:rsidRPr="00143C1F"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 xml:space="preserve">str. </w:t>
            </w:r>
            <w:r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>3</w:t>
            </w:r>
          </w:p>
        </w:tc>
      </w:tr>
    </w:tbl>
    <w:p w:rsidR="00385931" w:rsidRDefault="00385931" w:rsidP="0038593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Garamond" w:hAnsi="Garamond"/>
          <w:sz w:val="24"/>
          <w:szCs w:val="24"/>
        </w:rPr>
      </w:pPr>
    </w:p>
    <w:p w:rsidR="00CB4640" w:rsidRPr="00F35B4E" w:rsidRDefault="00B5394B" w:rsidP="00F35B4E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  <w:r w:rsidRPr="00385931">
        <w:rPr>
          <w:rFonts w:ascii="Garamond" w:hAnsi="Garamond"/>
          <w:sz w:val="24"/>
          <w:szCs w:val="24"/>
        </w:rPr>
        <w:t>Gwarancja producenta</w:t>
      </w:r>
      <w:r w:rsidR="00F35B4E" w:rsidRPr="00385931">
        <w:rPr>
          <w:rFonts w:ascii="Garamond" w:hAnsi="Garamond"/>
          <w:sz w:val="24"/>
          <w:szCs w:val="24"/>
        </w:rPr>
        <w:t xml:space="preserve"> </w:t>
      </w:r>
      <w:r w:rsidR="00F35B4E" w:rsidRPr="00385931">
        <w:rPr>
          <w:rFonts w:ascii="Garamond" w:eastAsia="Calibri" w:hAnsi="Garamond" w:cs="Calibri"/>
          <w:b/>
          <w:color w:val="333333"/>
          <w:sz w:val="24"/>
          <w:szCs w:val="24"/>
          <w:lang w:eastAsia="pl-PL"/>
        </w:rPr>
        <w:t>komputer przenośny</w:t>
      </w:r>
      <w:r w:rsidRPr="00385931">
        <w:rPr>
          <w:rFonts w:ascii="Garamond" w:hAnsi="Garamond"/>
          <w:sz w:val="24"/>
          <w:szCs w:val="24"/>
        </w:rPr>
        <w:t>:</w:t>
      </w:r>
      <w:r w:rsidR="002077EA" w:rsidRPr="009300D9">
        <w:rPr>
          <w:rFonts w:ascii="Garamond" w:hAnsi="Garamond"/>
          <w:sz w:val="24"/>
          <w:szCs w:val="24"/>
        </w:rPr>
        <w:t xml:space="preserve"> </w:t>
      </w:r>
      <w:r w:rsidR="00F35B4E">
        <w:rPr>
          <w:rFonts w:ascii="Garamond" w:hAnsi="Garamond"/>
          <w:sz w:val="24"/>
          <w:szCs w:val="24"/>
        </w:rPr>
        <w:t xml:space="preserve"> </w:t>
      </w:r>
      <w:r w:rsidR="00385931">
        <w:rPr>
          <w:rFonts w:ascii="Garamond" w:hAnsi="Garamond"/>
          <w:sz w:val="24"/>
          <w:szCs w:val="24"/>
        </w:rPr>
        <w:tab/>
      </w:r>
      <w:r w:rsidR="00385931">
        <w:rPr>
          <w:rFonts w:ascii="Garamond" w:hAnsi="Garamond"/>
          <w:sz w:val="24"/>
          <w:szCs w:val="24"/>
        </w:rPr>
        <w:tab/>
      </w:r>
      <w:r w:rsidR="00E91B0B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24 </w:t>
      </w:r>
      <w:r w:rsidR="002077EA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+ </w:t>
      </w:r>
      <w:r w:rsidR="002077EA" w:rsidRPr="00F35B4E">
        <w:rPr>
          <w:rFonts w:ascii="Garamond" w:hAnsi="Garamond" w:cs="Tahoma"/>
          <w:bCs/>
          <w:sz w:val="16"/>
          <w:szCs w:val="16"/>
          <w:lang w:eastAsia="pl-PL"/>
        </w:rPr>
        <w:t>________</w:t>
      </w:r>
      <w:r w:rsidR="002077EA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</w:t>
      </w:r>
      <w:r w:rsidR="00E91B0B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miesięcy </w:t>
      </w:r>
    </w:p>
    <w:p w:rsidR="00CB4640" w:rsidRDefault="00CB4640" w:rsidP="003477FD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ind w:left="426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</w:p>
    <w:p w:rsidR="00F35B4E" w:rsidRPr="00F35B4E" w:rsidRDefault="00F35B4E" w:rsidP="00F35B4E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  <w:r w:rsidRPr="00385931">
        <w:rPr>
          <w:rFonts w:ascii="Garamond" w:hAnsi="Garamond"/>
          <w:sz w:val="24"/>
          <w:szCs w:val="24"/>
        </w:rPr>
        <w:t xml:space="preserve">Gwarancja producenta </w:t>
      </w:r>
      <w:r w:rsidR="00385931" w:rsidRPr="00385931">
        <w:rPr>
          <w:rFonts w:ascii="Garamond" w:eastAsia="Calibri" w:hAnsi="Garamond" w:cs="Calibri"/>
          <w:b/>
          <w:color w:val="333333"/>
          <w:sz w:val="24"/>
          <w:szCs w:val="24"/>
          <w:lang w:eastAsia="pl-PL"/>
        </w:rPr>
        <w:t>słuchawki</w:t>
      </w:r>
      <w:r w:rsidR="00385931" w:rsidRPr="00385931">
        <w:rPr>
          <w:rFonts w:ascii="Garamond" w:eastAsia="Calibri" w:hAnsi="Garamond" w:cs="Calibri"/>
          <w:color w:val="333333"/>
          <w:sz w:val="24"/>
          <w:szCs w:val="24"/>
          <w:lang w:eastAsia="pl-PL"/>
        </w:rPr>
        <w:t xml:space="preserve"> </w:t>
      </w:r>
      <w:r w:rsidR="00385931" w:rsidRPr="00385931">
        <w:rPr>
          <w:rFonts w:ascii="Garamond" w:eastAsia="Calibri" w:hAnsi="Garamond" w:cs="Calibri"/>
          <w:b/>
          <w:color w:val="333333"/>
          <w:sz w:val="24"/>
          <w:szCs w:val="24"/>
          <w:lang w:eastAsia="pl-PL"/>
        </w:rPr>
        <w:t>przewodowe</w:t>
      </w:r>
      <w:r w:rsidRPr="00385931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 xml:space="preserve"> </w:t>
      </w:r>
      <w:r w:rsidR="00385931">
        <w:rPr>
          <w:rFonts w:ascii="Garamond" w:hAnsi="Garamond"/>
          <w:sz w:val="24"/>
          <w:szCs w:val="24"/>
        </w:rPr>
        <w:tab/>
      </w:r>
      <w:r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24 + </w:t>
      </w:r>
      <w:r w:rsidRPr="00F35B4E">
        <w:rPr>
          <w:rFonts w:ascii="Garamond" w:hAnsi="Garamond" w:cs="Tahoma"/>
          <w:bCs/>
          <w:sz w:val="16"/>
          <w:szCs w:val="16"/>
          <w:lang w:eastAsia="pl-PL"/>
        </w:rPr>
        <w:t>________</w:t>
      </w:r>
      <w:r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miesięcy </w:t>
      </w:r>
    </w:p>
    <w:p w:rsidR="00385931" w:rsidRDefault="00385931" w:rsidP="00385931">
      <w:pPr>
        <w:pStyle w:val="Akapitzlist"/>
        <w:ind w:left="0"/>
        <w:rPr>
          <w:rFonts w:ascii="Garamond" w:hAnsi="Garamond"/>
        </w:rPr>
      </w:pPr>
    </w:p>
    <w:p w:rsidR="009300D9" w:rsidRPr="00817958" w:rsidRDefault="009300D9" w:rsidP="009300D9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817958">
        <w:rPr>
          <w:rFonts w:ascii="Garamond" w:hAnsi="Garamond"/>
          <w:sz w:val="24"/>
          <w:szCs w:val="24"/>
        </w:rPr>
        <w:t>Zobowiązujemy się wykonać przedmiot zamówienia w termin</w:t>
      </w:r>
      <w:r>
        <w:rPr>
          <w:rFonts w:ascii="Garamond" w:hAnsi="Garamond"/>
          <w:sz w:val="24"/>
          <w:szCs w:val="24"/>
        </w:rPr>
        <w:t>ie:</w:t>
      </w:r>
      <w:r w:rsidRPr="00817958">
        <w:rPr>
          <w:rFonts w:ascii="Garamond" w:hAnsi="Garamond"/>
          <w:sz w:val="24"/>
          <w:szCs w:val="24"/>
        </w:rPr>
        <w:t xml:space="preserve"> </w:t>
      </w:r>
      <w:r w:rsidR="00385931" w:rsidRPr="00F35B4E">
        <w:rPr>
          <w:rFonts w:ascii="Garamond" w:hAnsi="Garamond" w:cs="Tahoma"/>
          <w:bCs/>
          <w:sz w:val="16"/>
          <w:szCs w:val="16"/>
          <w:lang w:eastAsia="pl-PL"/>
        </w:rPr>
        <w:t>____</w:t>
      </w:r>
      <w:r w:rsidR="00385931">
        <w:rPr>
          <w:rFonts w:ascii="Garamond" w:hAnsi="Garamond" w:cs="Tahoma"/>
          <w:bCs/>
          <w:sz w:val="16"/>
          <w:szCs w:val="16"/>
          <w:lang w:eastAsia="pl-PL"/>
        </w:rPr>
        <w:t>__</w:t>
      </w:r>
      <w:r w:rsidR="00385931" w:rsidRPr="00F35B4E">
        <w:rPr>
          <w:rFonts w:ascii="Garamond" w:hAnsi="Garamond" w:cs="Tahoma"/>
          <w:bCs/>
          <w:sz w:val="16"/>
          <w:szCs w:val="16"/>
          <w:lang w:eastAsia="pl-PL"/>
        </w:rPr>
        <w:t>____</w:t>
      </w:r>
      <w:r w:rsidR="00385931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</w:t>
      </w:r>
      <w:r w:rsidR="00385931">
        <w:rPr>
          <w:rFonts w:ascii="Garamond" w:hAnsi="Garamond" w:cs="Tahoma"/>
          <w:bCs/>
          <w:sz w:val="24"/>
          <w:szCs w:val="24"/>
          <w:lang w:eastAsia="pl-PL"/>
        </w:rPr>
        <w:t>dni (</w:t>
      </w:r>
      <w:r w:rsidR="00385931" w:rsidRPr="00A0738F">
        <w:rPr>
          <w:rFonts w:ascii="Garamond" w:hAnsi="Garamond"/>
          <w:lang w:eastAsia="pl-PL"/>
        </w:rPr>
        <w:t>licząc od dnia zawarcia umowy</w:t>
      </w:r>
      <w:r w:rsidR="00385931">
        <w:rPr>
          <w:rFonts w:ascii="Garamond" w:hAnsi="Garamond"/>
          <w:lang w:eastAsia="pl-PL"/>
        </w:rPr>
        <w:t>, max 7 dni)</w:t>
      </w:r>
    </w:p>
    <w:p w:rsidR="00672474" w:rsidRPr="00672474" w:rsidRDefault="00672474" w:rsidP="0038593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:rsidR="00E0563A" w:rsidRPr="00E0563A" w:rsidRDefault="00E0563A" w:rsidP="00E0563A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E0563A">
        <w:rPr>
          <w:rFonts w:ascii="Garamond" w:hAnsi="Garamond"/>
          <w:bCs/>
          <w:sz w:val="24"/>
          <w:szCs w:val="24"/>
        </w:rPr>
        <w:t xml:space="preserve">Oświadczamy, że oferowany sprzęt jest </w:t>
      </w:r>
      <w:r w:rsidRPr="00E0563A">
        <w:rPr>
          <w:rFonts w:ascii="Garamond" w:hAnsi="Garamond"/>
          <w:sz w:val="24"/>
          <w:szCs w:val="24"/>
        </w:rPr>
        <w:t xml:space="preserve">sprzęt </w:t>
      </w:r>
      <w:r w:rsidRPr="00E0563A">
        <w:rPr>
          <w:rFonts w:ascii="Garamond" w:hAnsi="Garamond"/>
          <w:sz w:val="24"/>
          <w:szCs w:val="24"/>
          <w:lang w:eastAsia="pl-PL"/>
        </w:rPr>
        <w:t xml:space="preserve">fabrycznie nowy, nieużytkowany, </w:t>
      </w:r>
      <w:r w:rsidRPr="00E0563A">
        <w:rPr>
          <w:rFonts w:ascii="Garamond" w:eastAsia="TimesNewRoman" w:hAnsi="Garamond" w:cs="TimesNewRoman"/>
          <w:sz w:val="24"/>
          <w:szCs w:val="24"/>
        </w:rPr>
        <w:t>wolny od wad konstrukcyjnych, materiałowych, w</w:t>
      </w:r>
      <w:r>
        <w:rPr>
          <w:rFonts w:ascii="Garamond" w:eastAsia="TimesNewRoman" w:hAnsi="Garamond" w:cs="TimesNewRoman"/>
          <w:sz w:val="24"/>
          <w:szCs w:val="24"/>
        </w:rPr>
        <w:t xml:space="preserve">ykonawczych </w:t>
      </w:r>
      <w:r w:rsidRPr="00E0563A">
        <w:rPr>
          <w:rFonts w:ascii="Garamond" w:eastAsia="TimesNewRoman" w:hAnsi="Garamond" w:cs="TimesNewRoman"/>
          <w:sz w:val="24"/>
          <w:szCs w:val="24"/>
        </w:rPr>
        <w:t>i prawnych</w:t>
      </w:r>
    </w:p>
    <w:p w:rsidR="00E0563A" w:rsidRPr="00E0563A" w:rsidRDefault="00E0563A" w:rsidP="00E0563A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  <w:sz w:val="24"/>
          <w:szCs w:val="24"/>
        </w:rPr>
      </w:pPr>
    </w:p>
    <w:p w:rsidR="00D9771C" w:rsidRPr="00817958" w:rsidRDefault="00D9771C" w:rsidP="00D9771C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817958">
        <w:rPr>
          <w:rFonts w:ascii="Garamond" w:hAnsi="Garamond"/>
          <w:bCs/>
          <w:sz w:val="24"/>
          <w:szCs w:val="24"/>
        </w:rPr>
        <w:t>Oświadczamy, że akceptujemy zawarty w</w:t>
      </w:r>
      <w:r w:rsidR="00385931">
        <w:rPr>
          <w:rFonts w:ascii="Garamond" w:hAnsi="Garamond"/>
          <w:sz w:val="24"/>
          <w:szCs w:val="24"/>
          <w:lang w:eastAsia="pl-PL"/>
        </w:rPr>
        <w:t xml:space="preserve"> </w:t>
      </w:r>
      <w:r w:rsidR="002754BF">
        <w:rPr>
          <w:rFonts w:ascii="Garamond" w:hAnsi="Garamond"/>
          <w:sz w:val="24"/>
          <w:szCs w:val="24"/>
          <w:lang w:eastAsia="pl-PL"/>
        </w:rPr>
        <w:t xml:space="preserve">zapytaniu ofertowym </w:t>
      </w:r>
      <w:r w:rsidRPr="00817958">
        <w:rPr>
          <w:rFonts w:ascii="Garamond" w:hAnsi="Garamond"/>
          <w:bCs/>
          <w:sz w:val="24"/>
          <w:szCs w:val="24"/>
        </w:rPr>
        <w:t>Wzór Umowy i zobowiązujemy się, w przypadku wyboru naszej oferty, do zawarcia umowy zgodnie z niniejszą ofertą oraz na warunkach określonych</w:t>
      </w:r>
      <w:r w:rsidR="002754BF">
        <w:rPr>
          <w:rFonts w:ascii="Garamond" w:hAnsi="Garamond"/>
          <w:bCs/>
          <w:sz w:val="24"/>
          <w:szCs w:val="24"/>
        </w:rPr>
        <w:t xml:space="preserve"> </w:t>
      </w:r>
      <w:r w:rsidRPr="00817958">
        <w:rPr>
          <w:rFonts w:ascii="Garamond" w:hAnsi="Garamond"/>
          <w:bCs/>
          <w:sz w:val="24"/>
          <w:szCs w:val="24"/>
        </w:rPr>
        <w:t>we Wzorze Umowy, w</w:t>
      </w:r>
      <w:r w:rsidRPr="00817958">
        <w:rPr>
          <w:rFonts w:ascii="Garamond" w:hAnsi="Garamond"/>
          <w:sz w:val="24"/>
          <w:szCs w:val="24"/>
        </w:rPr>
        <w:t xml:space="preserve"> miejscu i terminie wyznaczonym przez Zamawiającego.</w:t>
      </w:r>
    </w:p>
    <w:p w:rsidR="00764869" w:rsidRDefault="00764869" w:rsidP="00817958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Garamond" w:hAnsi="Garamond"/>
          <w:sz w:val="24"/>
          <w:szCs w:val="24"/>
        </w:rPr>
      </w:pPr>
    </w:p>
    <w:p w:rsidR="00BA4108" w:rsidRPr="00AF6BB9" w:rsidRDefault="00D9771C" w:rsidP="00AF6BB9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Garamond" w:hAnsi="Garamond"/>
        </w:rPr>
      </w:pPr>
      <w:r w:rsidRPr="00817958">
        <w:rPr>
          <w:rFonts w:ascii="Garamond" w:eastAsia="Calibri" w:hAnsi="Garamond"/>
          <w:lang w:eastAsia="en-US"/>
        </w:rPr>
        <w:t xml:space="preserve">Oświadczamy, iż Wykonawca wyraża zgodę </w:t>
      </w:r>
      <w:r w:rsidRPr="00817958">
        <w:rPr>
          <w:rFonts w:ascii="Garamond" w:hAnsi="Garamond"/>
        </w:rPr>
        <w:t xml:space="preserve">na przetwarzanie przez Zamawiającego informacji zawierających dane osobowe oraz, że poinformował pisemnie i uzyskał zgodę każdej osoby, której dane osobowe są podane w ofercie oraz dokumentach składanych wraz z niniejszą ofertą lub będą podane </w:t>
      </w:r>
      <w:r>
        <w:rPr>
          <w:rFonts w:ascii="Garamond" w:hAnsi="Garamond"/>
        </w:rPr>
        <w:t xml:space="preserve">                 </w:t>
      </w:r>
      <w:r w:rsidRPr="00817958">
        <w:rPr>
          <w:rFonts w:ascii="Garamond" w:hAnsi="Garamond"/>
        </w:rPr>
        <w:t>w oświadczeniach</w:t>
      </w:r>
      <w:r>
        <w:rPr>
          <w:rFonts w:ascii="Garamond" w:hAnsi="Garamond"/>
        </w:rPr>
        <w:t xml:space="preserve"> </w:t>
      </w:r>
      <w:r w:rsidRPr="00817958">
        <w:rPr>
          <w:rFonts w:ascii="Garamond" w:hAnsi="Garamond"/>
        </w:rPr>
        <w:t>i dokumentach złożonych przez Wykonawcę w niniejszym postępo</w:t>
      </w:r>
      <w:r w:rsidR="00AF6BB9">
        <w:rPr>
          <w:rFonts w:ascii="Garamond" w:hAnsi="Garamond"/>
        </w:rPr>
        <w:t>waniu o udzielenie zamówienia</w:t>
      </w:r>
      <w:r w:rsidR="002754BF">
        <w:rPr>
          <w:rFonts w:ascii="Garamond" w:hAnsi="Garamond"/>
        </w:rPr>
        <w:t>.</w:t>
      </w:r>
    </w:p>
    <w:p w:rsidR="00BA4108" w:rsidRPr="009F6FF4" w:rsidRDefault="00BA4108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</w:p>
    <w:p w:rsidR="00BA4108" w:rsidRPr="009F6FF4" w:rsidRDefault="00BA4108" w:rsidP="0030509D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Osobą upoważnioną do kontaktów z Zamawiającym jest Pani/Pan</w:t>
      </w:r>
      <w:r w:rsidR="004E7A17">
        <w:rPr>
          <w:rFonts w:ascii="Garamond" w:hAnsi="Garamond"/>
          <w:sz w:val="24"/>
          <w:szCs w:val="24"/>
        </w:rPr>
        <w:t>:</w:t>
      </w:r>
    </w:p>
    <w:p w:rsidR="00385931" w:rsidRDefault="00385931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lang w:eastAsia="pl-PL"/>
        </w:rPr>
      </w:pPr>
    </w:p>
    <w:p w:rsidR="002754BF" w:rsidRPr="00E00BAE" w:rsidRDefault="002754BF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</w:t>
      </w:r>
    </w:p>
    <w:p w:rsidR="002754BF" w:rsidRPr="00E00BAE" w:rsidRDefault="002754BF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</w:t>
      </w:r>
    </w:p>
    <w:p w:rsidR="00BA4108" w:rsidRPr="00FD11F8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Tel: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</w:p>
    <w:p w:rsidR="00BA4108" w:rsidRPr="00FD11F8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Fax: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="004E7A17"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  <w:r w:rsidRPr="00FD11F8">
        <w:rPr>
          <w:rFonts w:ascii="Garamond" w:hAnsi="Garamond"/>
        </w:rPr>
        <w:t xml:space="preserve"> </w:t>
      </w:r>
    </w:p>
    <w:p w:rsidR="00BA4108" w:rsidRPr="00FD11F8" w:rsidRDefault="00BA4108" w:rsidP="004E7A17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E-mail: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="004E7A17"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</w:p>
    <w:p w:rsidR="00BD31FD" w:rsidRDefault="00BD31FD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AF6BB9" w:rsidRDefault="00AF6BB9" w:rsidP="00672474">
      <w:pPr>
        <w:pStyle w:val="Style11"/>
        <w:widowControl/>
        <w:rPr>
          <w:rFonts w:ascii="Garamond" w:hAnsi="Garamond" w:cs="Times New Roman"/>
        </w:rPr>
      </w:pPr>
    </w:p>
    <w:p w:rsidR="00672474" w:rsidRPr="00C619F9" w:rsidRDefault="00672474" w:rsidP="00672474">
      <w:pPr>
        <w:pStyle w:val="Style11"/>
        <w:widowControl/>
        <w:rPr>
          <w:rFonts w:ascii="Garamond" w:hAnsi="Garamond" w:cs="Times New Roman"/>
        </w:rPr>
      </w:pPr>
      <w:r w:rsidRPr="00C619F9">
        <w:rPr>
          <w:rFonts w:ascii="Garamond" w:hAnsi="Garamond" w:cs="Times New Roman"/>
        </w:rPr>
        <w:t>Do niniejszej oferty załączamy:</w:t>
      </w:r>
    </w:p>
    <w:p w:rsidR="00672474" w:rsidRPr="00C619F9" w:rsidRDefault="00672474" w:rsidP="00672474">
      <w:pPr>
        <w:jc w:val="both"/>
        <w:rPr>
          <w:rFonts w:ascii="Garamond" w:hAnsi="Garamond"/>
          <w:sz w:val="24"/>
          <w:szCs w:val="24"/>
        </w:rPr>
      </w:pPr>
    </w:p>
    <w:p w:rsidR="00672474" w:rsidRDefault="00672474" w:rsidP="00672474">
      <w:pPr>
        <w:numPr>
          <w:ilvl w:val="0"/>
          <w:numId w:val="37"/>
        </w:numPr>
        <w:jc w:val="both"/>
        <w:rPr>
          <w:rFonts w:ascii="Garamond" w:hAnsi="Garamond"/>
          <w:sz w:val="24"/>
          <w:szCs w:val="24"/>
        </w:rPr>
      </w:pPr>
      <w:r w:rsidRPr="00EF1D57">
        <w:rPr>
          <w:rFonts w:ascii="Garamond" w:hAnsi="Garamond"/>
          <w:sz w:val="24"/>
          <w:szCs w:val="24"/>
        </w:rPr>
        <w:t>szczegółową specyfikacj</w:t>
      </w:r>
      <w:r>
        <w:rPr>
          <w:rFonts w:ascii="Garamond" w:hAnsi="Garamond"/>
          <w:sz w:val="24"/>
          <w:szCs w:val="24"/>
        </w:rPr>
        <w:t>ę</w:t>
      </w:r>
      <w:r w:rsidRPr="00EF1D57">
        <w:rPr>
          <w:rFonts w:ascii="Garamond" w:hAnsi="Garamond"/>
          <w:sz w:val="24"/>
          <w:szCs w:val="24"/>
        </w:rPr>
        <w:t xml:space="preserve"> oferowanego </w:t>
      </w:r>
      <w:r w:rsidR="002754BF">
        <w:rPr>
          <w:rFonts w:ascii="Garamond" w:hAnsi="Garamond"/>
          <w:sz w:val="24"/>
          <w:szCs w:val="24"/>
        </w:rPr>
        <w:t>sprzętu</w:t>
      </w:r>
      <w:r>
        <w:rPr>
          <w:rFonts w:ascii="Garamond" w:hAnsi="Garamond"/>
          <w:sz w:val="24"/>
          <w:szCs w:val="24"/>
        </w:rPr>
        <w:t>;</w:t>
      </w:r>
    </w:p>
    <w:p w:rsidR="00672474" w:rsidRDefault="00672474" w:rsidP="00672474">
      <w:pPr>
        <w:numPr>
          <w:ilvl w:val="0"/>
          <w:numId w:val="37"/>
        </w:numPr>
        <w:suppressAutoHyphens w:val="0"/>
        <w:contextualSpacing/>
        <w:jc w:val="both"/>
        <w:rPr>
          <w:rFonts w:ascii="Garamond" w:hAnsi="Garamond"/>
          <w:sz w:val="24"/>
          <w:szCs w:val="24"/>
        </w:rPr>
      </w:pPr>
      <w:r w:rsidRPr="0049032C">
        <w:rPr>
          <w:rFonts w:ascii="Garamond" w:hAnsi="Garamond"/>
          <w:sz w:val="24"/>
          <w:szCs w:val="24"/>
        </w:rPr>
        <w:t>oświadczenie Wykonawcy dotyczące jego statusu podatnika podatku VAT</w:t>
      </w:r>
      <w:r>
        <w:rPr>
          <w:rFonts w:ascii="Garamond" w:hAnsi="Garamond"/>
          <w:sz w:val="24"/>
          <w:szCs w:val="24"/>
        </w:rPr>
        <w:t>;</w:t>
      </w:r>
    </w:p>
    <w:p w:rsidR="00672474" w:rsidRPr="0049032C" w:rsidRDefault="00672474" w:rsidP="00672474">
      <w:pPr>
        <w:numPr>
          <w:ilvl w:val="0"/>
          <w:numId w:val="37"/>
        </w:numPr>
        <w:suppressAutoHyphens w:val="0"/>
        <w:contextualSpacing/>
        <w:jc w:val="both"/>
        <w:rPr>
          <w:rFonts w:ascii="Garamond" w:hAnsi="Garamond"/>
          <w:sz w:val="24"/>
          <w:szCs w:val="24"/>
        </w:rPr>
      </w:pPr>
      <w:r w:rsidRPr="0049032C">
        <w:rPr>
          <w:rFonts w:ascii="Garamond" w:hAnsi="Garamond"/>
          <w:sz w:val="24"/>
          <w:szCs w:val="24"/>
        </w:rPr>
        <w:t>oświadczenie Wykonawcy w</w:t>
      </w:r>
      <w:r w:rsidRPr="0049032C">
        <w:rPr>
          <w:rFonts w:ascii="Garamond" w:eastAsia="Calibri" w:hAnsi="Garamond"/>
          <w:sz w:val="24"/>
          <w:szCs w:val="24"/>
          <w:lang w:eastAsia="en-US"/>
        </w:rPr>
        <w:t>ymagane w zakresie wypełnienia obowiązków informacyjnych przewidzianych w art. 13 lub art. 14 RODO</w:t>
      </w:r>
      <w:r>
        <w:rPr>
          <w:rFonts w:ascii="Garamond" w:eastAsia="Calibri" w:hAnsi="Garamond"/>
          <w:sz w:val="24"/>
          <w:szCs w:val="24"/>
          <w:lang w:eastAsia="en-US"/>
        </w:rPr>
        <w:t>;</w:t>
      </w:r>
    </w:p>
    <w:p w:rsidR="00672474" w:rsidRPr="004E7A17" w:rsidRDefault="00672474" w:rsidP="00672474">
      <w:pPr>
        <w:pStyle w:val="Style11"/>
        <w:widowControl/>
        <w:numPr>
          <w:ilvl w:val="0"/>
          <w:numId w:val="37"/>
        </w:numPr>
        <w:rPr>
          <w:rFonts w:ascii="Garamond" w:hAnsi="Garamond" w:cs="Times New Roman"/>
          <w:sz w:val="12"/>
          <w:szCs w:val="12"/>
        </w:rPr>
      </w:pPr>
      <w:r w:rsidRPr="004E7A17">
        <w:rPr>
          <w:rFonts w:ascii="Garamond" w:hAnsi="Garamond" w:cs="Times New Roman"/>
          <w:sz w:val="12"/>
          <w:szCs w:val="12"/>
        </w:rPr>
        <w:t>_______________</w:t>
      </w:r>
      <w:r>
        <w:rPr>
          <w:rFonts w:ascii="Garamond" w:hAnsi="Garamond" w:cs="Times New Roman"/>
          <w:sz w:val="12"/>
          <w:szCs w:val="12"/>
        </w:rPr>
        <w:t>________________________________________</w:t>
      </w:r>
      <w:r w:rsidRPr="004E7A17">
        <w:rPr>
          <w:rFonts w:ascii="Garamond" w:hAnsi="Garamond" w:cs="Times New Roman"/>
          <w:sz w:val="12"/>
          <w:szCs w:val="12"/>
        </w:rPr>
        <w:t>_______________________________________________________________________________________________________</w:t>
      </w:r>
    </w:p>
    <w:p w:rsidR="00672474" w:rsidRDefault="00672474" w:rsidP="00672474">
      <w:pPr>
        <w:pStyle w:val="Style11"/>
        <w:widowControl/>
        <w:ind w:left="720"/>
        <w:rPr>
          <w:rFonts w:ascii="Garamond" w:hAnsi="Garamond" w:cs="Times New Roman"/>
          <w:sz w:val="16"/>
          <w:szCs w:val="16"/>
        </w:rPr>
      </w:pPr>
    </w:p>
    <w:p w:rsidR="00672474" w:rsidRPr="004E7A17" w:rsidRDefault="00672474" w:rsidP="00672474">
      <w:pPr>
        <w:pStyle w:val="Style11"/>
        <w:widowControl/>
        <w:numPr>
          <w:ilvl w:val="0"/>
          <w:numId w:val="37"/>
        </w:numPr>
        <w:rPr>
          <w:rFonts w:ascii="Garamond" w:hAnsi="Garamond" w:cs="Times New Roman"/>
          <w:sz w:val="12"/>
          <w:szCs w:val="12"/>
        </w:rPr>
      </w:pPr>
      <w:r w:rsidRPr="004E7A17">
        <w:rPr>
          <w:rFonts w:ascii="Garamond" w:hAnsi="Garamond" w:cs="Times New Roman"/>
          <w:sz w:val="12"/>
          <w:szCs w:val="12"/>
        </w:rPr>
        <w:t>_______________</w:t>
      </w:r>
      <w:r>
        <w:rPr>
          <w:rFonts w:ascii="Garamond" w:hAnsi="Garamond" w:cs="Times New Roman"/>
          <w:sz w:val="12"/>
          <w:szCs w:val="12"/>
        </w:rPr>
        <w:t>________________________________________</w:t>
      </w:r>
      <w:r w:rsidRPr="004E7A17">
        <w:rPr>
          <w:rFonts w:ascii="Garamond" w:hAnsi="Garamond" w:cs="Times New Roman"/>
          <w:sz w:val="12"/>
          <w:szCs w:val="12"/>
        </w:rPr>
        <w:t>_______________________________________________________________________________________________________</w:t>
      </w:r>
    </w:p>
    <w:p w:rsidR="00672474" w:rsidRDefault="00672474" w:rsidP="00672474">
      <w:pPr>
        <w:pStyle w:val="Style11"/>
        <w:widowControl/>
        <w:rPr>
          <w:rFonts w:ascii="Garamond" w:hAnsi="Garamond" w:cs="Times New Roman"/>
          <w:sz w:val="16"/>
          <w:szCs w:val="16"/>
        </w:rPr>
      </w:pPr>
    </w:p>
    <w:p w:rsidR="00672474" w:rsidRDefault="00672474" w:rsidP="00672474">
      <w:pPr>
        <w:pStyle w:val="Style11"/>
        <w:widowControl/>
        <w:rPr>
          <w:rFonts w:ascii="Garamond" w:hAnsi="Garamond" w:cs="Times New Roman"/>
          <w:sz w:val="16"/>
          <w:szCs w:val="16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D105A9" w:rsidRDefault="00D105A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D105A9" w:rsidRPr="00FD11F8" w:rsidTr="001B054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D105A9" w:rsidRPr="00FD11F8" w:rsidRDefault="00D105A9" w:rsidP="001B0540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0F415A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D105A9" w:rsidRPr="00FD11F8" w:rsidRDefault="00D105A9" w:rsidP="001B0540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D105A9" w:rsidRPr="00FD11F8" w:rsidRDefault="00D105A9" w:rsidP="001B054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D105A9" w:rsidRPr="00FD11F8" w:rsidRDefault="00D105A9" w:rsidP="001B0540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D105A9" w:rsidRPr="00FD11F8" w:rsidRDefault="00D105A9" w:rsidP="001B054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D105A9" w:rsidRPr="00FD11F8" w:rsidRDefault="00D105A9" w:rsidP="001B0540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:rsidR="00D105A9" w:rsidRDefault="00D105A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070530" w:rsidRDefault="00070530"/>
    <w:p w:rsidR="00672474" w:rsidRDefault="00672474">
      <w:bookmarkStart w:id="1" w:name="mip44786082"/>
      <w:bookmarkEnd w:id="1"/>
    </w:p>
    <w:p w:rsidR="00B22593" w:rsidRDefault="00B22593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1B0540" w:rsidRPr="00EC0CB3" w:rsidRDefault="001B0540" w:rsidP="001B0540">
      <w:pPr>
        <w:suppressAutoHyphens w:val="0"/>
        <w:ind w:left="1211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:rsidR="00070530" w:rsidRDefault="00070530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14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06" w:rsidRDefault="00376D06" w:rsidP="00376D06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:rsidR="00376D06" w:rsidRDefault="00376D06" w:rsidP="00376D06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7.6pt;margin-top:6.15pt;width:90.3pt;height:40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" filled="f" stroked="f">
                <v:textbox>
                  <w:txbxContent>
                    <w:p w:rsidR="00376D06" w:rsidRDefault="00376D06" w:rsidP="00376D06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376D06" w:rsidRDefault="00376D06" w:rsidP="00376D06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D06" w:rsidRPr="00422D6B" w:rsidRDefault="00376D06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06" w:rsidRPr="00E01431" w:rsidRDefault="00376D06" w:rsidP="00376D06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:rsidR="00376D06" w:rsidRPr="00E01431" w:rsidRDefault="00376D06" w:rsidP="00376D06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:rsidR="00376D06" w:rsidRDefault="00376D06" w:rsidP="00376D06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1.55pt;margin-top:22.75pt;width:180.65pt;height:17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5YEg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" filled="f" stroked="f">
                <v:textbox>
                  <w:txbxContent>
                    <w:p w:rsidR="00376D06" w:rsidRPr="00E01431" w:rsidRDefault="00376D06" w:rsidP="00376D06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376D06" w:rsidRPr="00E01431" w:rsidRDefault="00376D06" w:rsidP="00376D06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376D06" w:rsidRDefault="00376D06" w:rsidP="00376D06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06" w:rsidRDefault="00376D06" w:rsidP="00376D06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4.5pt;margin-top:.8pt;width:111.4pt;height:17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D8/65o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:rsidR="00376D06" w:rsidRDefault="00376D06" w:rsidP="00376D06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0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7F225" id="Łącznik prosty 1" o:spid="_x0000_s1026" style="position:absolute;flip:x 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:rsidR="00385931" w:rsidRPr="00B065EB" w:rsidRDefault="00385931" w:rsidP="00385931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B065EB">
        <w:rPr>
          <w:rFonts w:ascii="Garamond" w:hAnsi="Garamond"/>
          <w:sz w:val="24"/>
          <w:szCs w:val="24"/>
        </w:rPr>
        <w:t>IZP.272.7.2020</w:t>
      </w:r>
    </w:p>
    <w:p w:rsidR="00FF7CFB" w:rsidRPr="004E7A17" w:rsidRDefault="00FF7CFB" w:rsidP="00FF7CFB">
      <w:pPr>
        <w:jc w:val="right"/>
        <w:rPr>
          <w:rFonts w:ascii="Garamond" w:hAnsi="Garamond"/>
          <w:b/>
        </w:rPr>
      </w:pPr>
    </w:p>
    <w:p w:rsidR="00FF7CFB" w:rsidRPr="004E7A17" w:rsidRDefault="00FF7CFB" w:rsidP="00FF7CFB">
      <w:pPr>
        <w:jc w:val="right"/>
        <w:rPr>
          <w:rFonts w:ascii="Garamond" w:hAnsi="Garamond"/>
          <w:b/>
          <w:sz w:val="24"/>
          <w:szCs w:val="24"/>
        </w:rPr>
      </w:pPr>
      <w:r w:rsidRPr="004E7A17">
        <w:rPr>
          <w:rFonts w:ascii="Garamond" w:hAnsi="Garamond"/>
          <w:b/>
          <w:sz w:val="24"/>
          <w:szCs w:val="24"/>
        </w:rPr>
        <w:t>Załącznik do</w:t>
      </w:r>
      <w:r>
        <w:rPr>
          <w:rFonts w:ascii="Garamond" w:hAnsi="Garamond"/>
          <w:b/>
          <w:sz w:val="24"/>
          <w:szCs w:val="24"/>
        </w:rPr>
        <w:t xml:space="preserve"> formularza ofertowego</w:t>
      </w:r>
    </w:p>
    <w:p w:rsidR="00422D6B" w:rsidRPr="00422D6B" w:rsidRDefault="00422D6B" w:rsidP="00422D6B">
      <w:pPr>
        <w:pStyle w:val="Akapitzlist"/>
        <w:ind w:left="0"/>
        <w:jc w:val="right"/>
        <w:rPr>
          <w:rFonts w:ascii="Garamond" w:hAnsi="Garamond"/>
          <w:sz w:val="20"/>
          <w:szCs w:val="20"/>
        </w:rPr>
      </w:pPr>
      <w:r w:rsidRPr="00422D6B">
        <w:rPr>
          <w:rFonts w:ascii="Garamond" w:eastAsia="SimSun" w:hAnsi="Garamond"/>
          <w:kern w:val="1"/>
          <w:sz w:val="20"/>
          <w:szCs w:val="20"/>
          <w:lang w:eastAsia="ar-SA"/>
        </w:rPr>
        <w:t>„</w:t>
      </w:r>
      <w:r w:rsidRPr="00422D6B">
        <w:rPr>
          <w:rFonts w:ascii="Garamond" w:eastAsia="Calibri" w:hAnsi="Garamond" w:cs="Tahoma"/>
          <w:kern w:val="1"/>
          <w:sz w:val="20"/>
          <w:szCs w:val="20"/>
        </w:rPr>
        <w:t>Dostawa sprzętu komputerowego dla Starostwa Powiatowego w Turku w ramach projektu „</w:t>
      </w:r>
      <w:r w:rsidRPr="00422D6B">
        <w:rPr>
          <w:rFonts w:ascii="Garamond" w:hAnsi="Garamond"/>
          <w:sz w:val="20"/>
          <w:szCs w:val="20"/>
        </w:rPr>
        <w:t>Zdalna Szkoła”</w:t>
      </w:r>
    </w:p>
    <w:p w:rsidR="00FF7CFB" w:rsidRPr="00422D6B" w:rsidRDefault="00422D6B" w:rsidP="00422D6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0"/>
          <w:szCs w:val="20"/>
        </w:rPr>
      </w:pPr>
      <w:r w:rsidRPr="00422D6B">
        <w:rPr>
          <w:rFonts w:ascii="Garamond" w:hAnsi="Garamond"/>
          <w:sz w:val="20"/>
          <w:szCs w:val="20"/>
        </w:rPr>
        <w:t>KOMPUTERY PRZENOŚNE</w:t>
      </w: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9D31F7" w:rsidRPr="009D31F7" w:rsidRDefault="00422D6B" w:rsidP="009D31F7">
      <w:pPr>
        <w:jc w:val="center"/>
        <w:rPr>
          <w:rFonts w:ascii="Garamond" w:hAnsi="Garamond"/>
          <w:b/>
          <w:sz w:val="24"/>
          <w:szCs w:val="24"/>
        </w:rPr>
      </w:pPr>
      <w:r w:rsidRPr="009D31F7">
        <w:rPr>
          <w:rFonts w:ascii="Garamond" w:hAnsi="Garamond"/>
          <w:b/>
          <w:sz w:val="24"/>
          <w:szCs w:val="24"/>
        </w:rPr>
        <w:t>SZCZEGÓŁOW</w:t>
      </w:r>
      <w:r>
        <w:rPr>
          <w:rFonts w:ascii="Garamond" w:hAnsi="Garamond"/>
          <w:b/>
          <w:sz w:val="24"/>
          <w:szCs w:val="24"/>
        </w:rPr>
        <w:t>A</w:t>
      </w:r>
      <w:r w:rsidRPr="009D31F7">
        <w:rPr>
          <w:rFonts w:ascii="Garamond" w:hAnsi="Garamond"/>
          <w:b/>
          <w:sz w:val="24"/>
          <w:szCs w:val="24"/>
        </w:rPr>
        <w:t xml:space="preserve"> SPECYFIKACJ</w:t>
      </w:r>
      <w:r>
        <w:rPr>
          <w:rFonts w:ascii="Garamond" w:hAnsi="Garamond"/>
          <w:b/>
          <w:sz w:val="24"/>
          <w:szCs w:val="24"/>
        </w:rPr>
        <w:t>A</w:t>
      </w:r>
      <w:r w:rsidRPr="009D31F7">
        <w:rPr>
          <w:rFonts w:ascii="Garamond" w:hAnsi="Garamond"/>
          <w:b/>
          <w:sz w:val="24"/>
          <w:szCs w:val="24"/>
        </w:rPr>
        <w:t xml:space="preserve"> OFEROWANEGO </w:t>
      </w:r>
      <w:r>
        <w:rPr>
          <w:rFonts w:ascii="Garamond" w:hAnsi="Garamond"/>
          <w:b/>
          <w:sz w:val="24"/>
          <w:szCs w:val="24"/>
        </w:rPr>
        <w:t>SPRZĘTU</w:t>
      </w: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376D06" w:rsidRDefault="00376D06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376D06" w:rsidRPr="001B0540" w:rsidRDefault="00376D06" w:rsidP="00376D06">
      <w:pPr>
        <w:suppressAutoHyphens w:val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B0540">
        <w:rPr>
          <w:rFonts w:ascii="Garamond" w:eastAsia="Calibri" w:hAnsi="Garamond" w:cs="Arial"/>
          <w:sz w:val="24"/>
          <w:szCs w:val="24"/>
          <w:lang w:eastAsia="pl-PL"/>
        </w:rPr>
        <w:t>W rama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ch zamówienia oferujemy dostawę </w:t>
      </w:r>
      <w:r w:rsidRPr="00376D06">
        <w:rPr>
          <w:rFonts w:ascii="Garamond" w:eastAsia="Calibri" w:hAnsi="Garamond" w:cs="Arial"/>
          <w:b/>
          <w:sz w:val="24"/>
          <w:szCs w:val="24"/>
          <w:lang w:eastAsia="pl-PL"/>
        </w:rPr>
        <w:t>komputerów przenośnych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 </w:t>
      </w:r>
      <w:r w:rsidRPr="001B0540">
        <w:rPr>
          <w:rFonts w:ascii="Garamond" w:eastAsia="Calibri" w:hAnsi="Garamond" w:cs="Arial"/>
          <w:sz w:val="24"/>
          <w:szCs w:val="24"/>
          <w:lang w:eastAsia="pl-PL"/>
        </w:rPr>
        <w:t xml:space="preserve">o następujących </w:t>
      </w:r>
      <w:r w:rsidRPr="001B0540">
        <w:rPr>
          <w:rFonts w:ascii="Garamond" w:eastAsia="Calibri" w:hAnsi="Garamond" w:cs="Arial"/>
          <w:sz w:val="24"/>
          <w:szCs w:val="24"/>
          <w:lang w:eastAsia="en-US"/>
        </w:rPr>
        <w:t>parametrach technicznych:</w:t>
      </w:r>
    </w:p>
    <w:p w:rsidR="00376D06" w:rsidRPr="00070530" w:rsidRDefault="00376D06" w:rsidP="00376D06">
      <w:pPr>
        <w:pStyle w:val="Akapitzlist"/>
        <w:ind w:left="0"/>
        <w:rPr>
          <w:rFonts w:ascii="Garamond" w:hAnsi="Garamond"/>
          <w:b/>
          <w:sz w:val="28"/>
          <w:szCs w:val="28"/>
        </w:rPr>
      </w:pPr>
    </w:p>
    <w:p w:rsidR="00376D06" w:rsidRPr="001B0540" w:rsidRDefault="00376D06" w:rsidP="00376D06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lang w:eastAsia="en-US"/>
        </w:rPr>
      </w:pPr>
      <w:r>
        <w:rPr>
          <w:rFonts w:ascii="Garamond" w:eastAsia="Calibri" w:hAnsi="Garamond" w:cs="Arial"/>
          <w:lang w:eastAsia="en-US"/>
        </w:rPr>
        <w:t xml:space="preserve">Producent: 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sz w:val="16"/>
          <w:szCs w:val="16"/>
          <w:lang w:eastAsia="en-US"/>
        </w:rPr>
        <w:t>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:rsidR="00376D06" w:rsidRDefault="00376D06" w:rsidP="00376D06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sz w:val="16"/>
          <w:szCs w:val="16"/>
          <w:lang w:eastAsia="en-US"/>
        </w:rPr>
      </w:pPr>
      <w:r w:rsidRPr="001B0540">
        <w:rPr>
          <w:rFonts w:ascii="Garamond" w:eastAsia="Calibri" w:hAnsi="Garamond" w:cs="Arial"/>
          <w:lang w:eastAsia="en-US"/>
        </w:rPr>
        <w:t>Model</w:t>
      </w:r>
      <w:r>
        <w:rPr>
          <w:rFonts w:ascii="Garamond" w:eastAsia="Calibri" w:hAnsi="Garamond" w:cs="Arial"/>
          <w:lang w:eastAsia="en-US"/>
        </w:rPr>
        <w:t>: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lang w:eastAsia="en-US"/>
        </w:rPr>
        <w:tab/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:rsidR="00376D06" w:rsidRDefault="00376D06" w:rsidP="00376D06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421"/>
        <w:gridCol w:w="4111"/>
        <w:gridCol w:w="3401"/>
      </w:tblGrid>
      <w:tr w:rsidR="00376D06" w:rsidRPr="008F4A30" w:rsidTr="00376D06">
        <w:trPr>
          <w:trHeight w:val="696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376D06" w:rsidRPr="008F4A30" w:rsidRDefault="00376D06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L.p.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76D06" w:rsidRPr="008F4A30" w:rsidRDefault="00376D06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6D06" w:rsidRPr="008F4A30" w:rsidRDefault="00376D06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Minimalne Wymagania Zamawiające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76D06" w:rsidRPr="008F4A30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Parametry oferowanego </w:t>
            </w:r>
            <w:r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 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br/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(należy wskazać szczegółowo  zaproponowane parametry oferowanego </w:t>
            </w:r>
            <w:r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 lub potwierdzić spełnianie wymagań)</w:t>
            </w:r>
          </w:p>
        </w:tc>
      </w:tr>
      <w:tr w:rsidR="00376D06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376D06" w:rsidRPr="00C83BB3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76D06" w:rsidRPr="00C83BB3" w:rsidRDefault="00C83BB3" w:rsidP="000C3358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6D06" w:rsidRPr="00C83BB3" w:rsidRDefault="00C83BB3" w:rsidP="00C83BB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Komputer przenośny</w:t>
            </w: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typu laptop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76D06" w:rsidRPr="00C83BB3" w:rsidRDefault="00376D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C83BB3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83BB3" w:rsidRPr="00C83BB3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83BB3" w:rsidRPr="00C83BB3" w:rsidRDefault="00C83BB3" w:rsidP="000C3358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BB3" w:rsidRPr="00C83BB3" w:rsidRDefault="00C83BB3" w:rsidP="00C83BB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Edukacja zdalna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83BB3" w:rsidRPr="00C83BB3" w:rsidRDefault="00C83BB3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C83BB3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83BB3" w:rsidRPr="00C83BB3" w:rsidRDefault="00186A10" w:rsidP="00C83BB3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83BB3" w:rsidRPr="00C83BB3" w:rsidRDefault="00C83BB3" w:rsidP="000C3358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Pamięć operacyjna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BB3" w:rsidRPr="00422D6B" w:rsidRDefault="00C83BB3" w:rsidP="00C83BB3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</w:t>
            </w:r>
            <w:r w:rsidRPr="00422D6B">
              <w:rPr>
                <w:rFonts w:ascii="Garamond" w:eastAsia="Calibri" w:hAnsi="Garamond"/>
                <w:lang w:eastAsia="en-US"/>
              </w:rPr>
              <w:t>in. 8 GB; min. DDR4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83BB3" w:rsidRPr="00C83BB3" w:rsidRDefault="00E61A06" w:rsidP="00E61A06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 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GB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               </w:t>
            </w: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</w:p>
        </w:tc>
      </w:tr>
      <w:tr w:rsidR="00C83BB3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83BB3" w:rsidRPr="00C83BB3" w:rsidRDefault="00186A10" w:rsidP="00C83BB3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83BB3" w:rsidRPr="00C83BB3" w:rsidRDefault="00C83BB3" w:rsidP="000C3358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Pamięć masowa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BB3" w:rsidRPr="00422D6B" w:rsidRDefault="00C83BB3" w:rsidP="00C83BB3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422D6B">
              <w:rPr>
                <w:rFonts w:ascii="Garamond" w:eastAsia="Calibri" w:hAnsi="Garamond"/>
                <w:lang w:eastAsia="en-US"/>
              </w:rPr>
              <w:t>Typ dysku: SSD; Pojemność: min. 256 GB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83BB3" w:rsidRPr="00C83BB3" w:rsidRDefault="000C3358" w:rsidP="00C83BB3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SSD     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</w:t>
            </w: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GB</w:t>
            </w:r>
          </w:p>
        </w:tc>
      </w:tr>
      <w:tr w:rsidR="00C83BB3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83BB3" w:rsidRPr="00C83BB3" w:rsidRDefault="00186A10" w:rsidP="00C83BB3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83BB3" w:rsidRPr="00C83BB3" w:rsidRDefault="00C83BB3" w:rsidP="000C3358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BB3" w:rsidRPr="00422D6B" w:rsidRDefault="00C83BB3" w:rsidP="00C83BB3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83BB3">
              <w:rPr>
                <w:rFonts w:ascii="Garamond" w:eastAsia="Calibri" w:hAnsi="Garamond"/>
                <w:lang w:eastAsia="en-US"/>
              </w:rPr>
              <w:t>m</w:t>
            </w:r>
            <w:r w:rsidRPr="00422D6B">
              <w:rPr>
                <w:rFonts w:ascii="Garamond" w:eastAsia="Calibri" w:hAnsi="Garamond"/>
                <w:lang w:eastAsia="en-US"/>
              </w:rPr>
              <w:t xml:space="preserve">in. 2 rdzenie, </w:t>
            </w:r>
            <w:r w:rsidRPr="00C83BB3">
              <w:rPr>
                <w:rFonts w:ascii="Garamond" w:eastAsia="Calibri" w:hAnsi="Garamond"/>
                <w:lang w:eastAsia="en-US"/>
              </w:rPr>
              <w:t>m</w:t>
            </w:r>
            <w:r w:rsidRPr="00422D6B">
              <w:rPr>
                <w:rFonts w:ascii="Garamond" w:eastAsia="Calibri" w:hAnsi="Garamond"/>
                <w:lang w:eastAsia="en-US"/>
              </w:rPr>
              <w:t xml:space="preserve">in. </w:t>
            </w:r>
            <w:r w:rsidR="00B5394B">
              <w:rPr>
                <w:rFonts w:ascii="Garamond" w:eastAsia="Calibri" w:hAnsi="Garamond" w:cs="Arial"/>
                <w:shd w:val="clear" w:color="auto" w:fill="FFFFFF"/>
                <w:lang w:eastAsia="en-US"/>
              </w:rPr>
              <w:t xml:space="preserve">3 </w:t>
            </w:r>
            <w:r w:rsidRPr="00422D6B">
              <w:rPr>
                <w:rFonts w:ascii="Garamond" w:eastAsia="Calibri" w:hAnsi="Garamond" w:cs="Arial"/>
                <w:shd w:val="clear" w:color="auto" w:fill="FFFFFF"/>
                <w:lang w:eastAsia="en-US"/>
              </w:rPr>
              <w:t>400</w:t>
            </w:r>
            <w:r w:rsidR="000C3358">
              <w:rPr>
                <w:rFonts w:ascii="Garamond" w:eastAsia="Calibri" w:hAnsi="Garamond"/>
                <w:lang w:eastAsia="en-US"/>
              </w:rPr>
              <w:t xml:space="preserve"> pkt</w:t>
            </w:r>
            <w:r w:rsidRPr="00422D6B">
              <w:rPr>
                <w:rFonts w:ascii="Garamond" w:eastAsia="Calibri" w:hAnsi="Garamond"/>
                <w:lang w:eastAsia="en-US"/>
              </w:rPr>
              <w:t xml:space="preserve"> w teście </w:t>
            </w:r>
            <w:proofErr w:type="spellStart"/>
            <w:r w:rsidRPr="00422D6B">
              <w:rPr>
                <w:rFonts w:ascii="Garamond" w:eastAsia="Calibri" w:hAnsi="Garamond"/>
                <w:lang w:eastAsia="en-US"/>
              </w:rPr>
              <w:t>PassMark</w:t>
            </w:r>
            <w:proofErr w:type="spellEnd"/>
            <w:r w:rsidRPr="00422D6B">
              <w:rPr>
                <w:rFonts w:ascii="Garamond" w:eastAsia="Calibri" w:hAnsi="Garamond"/>
                <w:lang w:eastAsia="en-US"/>
              </w:rPr>
              <w:t xml:space="preserve"> CPU Mark </w:t>
            </w:r>
            <w:r w:rsidRPr="00C83BB3">
              <w:rPr>
                <w:rFonts w:ascii="Garamond" w:eastAsia="Calibri" w:hAnsi="Garamond"/>
                <w:sz w:val="16"/>
                <w:szCs w:val="16"/>
                <w:lang w:eastAsia="en-US"/>
              </w:rPr>
              <w:t>https://www.cpubenchmark.net/cpu_list.php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83BB3" w:rsidRPr="000C3358" w:rsidRDefault="000C3358" w:rsidP="000C3358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  <w:r w:rsidRPr="00422D6B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 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rdzenie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             </w:t>
            </w: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  <w:r w:rsidRPr="00422D6B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 </w:t>
            </w:r>
            <w:r w:rsidRPr="000C3358">
              <w:rPr>
                <w:rFonts w:ascii="Garamond" w:eastAsia="Calibri" w:hAnsi="Garamond"/>
                <w:sz w:val="20"/>
                <w:szCs w:val="20"/>
                <w:lang w:eastAsia="en-US"/>
              </w:rPr>
              <w:t>pkt</w:t>
            </w:r>
          </w:p>
        </w:tc>
      </w:tr>
      <w:tr w:rsidR="00C83BB3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83BB3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83BB3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Wyświetlacz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3BB3" w:rsidRPr="00E61A06" w:rsidRDefault="00E61A06" w:rsidP="00E61A06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Przekątna: o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>d min. 15 cali do max. 16 cali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83BB3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>cali</w:t>
            </w:r>
          </w:p>
        </w:tc>
      </w:tr>
      <w:tr w:rsidR="00E61A06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E61A06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61A06" w:rsidRPr="00422D6B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Wyświetlacz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A06" w:rsidRPr="00422D6B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Rozdzielczość: min. 1920x1080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x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</w:t>
            </w: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</w:p>
        </w:tc>
      </w:tr>
      <w:tr w:rsidR="00E61A06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E61A06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Dopuszcza się on-</w:t>
            </w:r>
            <w:proofErr w:type="spellStart"/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board</w:t>
            </w:r>
            <w:proofErr w:type="spellEnd"/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(zintegrowana)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61A06" w:rsidRPr="00E61A06" w:rsidRDefault="00F2780D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E61A06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E61A06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E61A06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Audio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A06" w:rsidRPr="00E61A06" w:rsidRDefault="00B5394B" w:rsidP="00E61A06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Dopuszcza się on-</w:t>
            </w:r>
            <w:proofErr w:type="spellStart"/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board</w:t>
            </w:r>
            <w:proofErr w:type="spellEnd"/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(zintegrowana)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E61A06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E61A06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E61A06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Audio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A06" w:rsidRPr="00E61A06" w:rsidRDefault="00E61A06" w:rsidP="00E61A06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wbudowane głośniki stereo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E61A06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E61A06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E61A06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Audio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A06" w:rsidRPr="00E61A06" w:rsidRDefault="00E61A06" w:rsidP="00E61A06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wbudowany mikrofon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E61A06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E61A06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Kamera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A06" w:rsidRPr="00E61A06" w:rsidRDefault="00E61A06" w:rsidP="00E61A06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kamera internetowa o rozdzielczości min. 720p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61A06" w:rsidRPr="00E61A06" w:rsidRDefault="00F2780D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E61A06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E61A06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61A06" w:rsidRPr="00422D6B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Kamera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A06" w:rsidRPr="00422D6B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fabrycznie zintegrowana z obudową matrycy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61A06" w:rsidRPr="00E61A06" w:rsidRDefault="00E61A06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65626F" w:rsidRPr="0065626F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65626F" w:rsidRPr="0065626F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65626F" w:rsidRPr="0065626F" w:rsidRDefault="0065626F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Łączność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626F" w:rsidRPr="0065626F" w:rsidRDefault="000B5757" w:rsidP="000B5757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US" w:eastAsia="en-US"/>
              </w:rPr>
              <w:t>Bluetooth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5626F" w:rsidRPr="0065626F" w:rsidRDefault="000B5757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65626F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65626F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65626F" w:rsidRPr="00422D6B" w:rsidRDefault="000B5757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Łączność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626F" w:rsidRPr="00422D6B" w:rsidRDefault="000F27A8" w:rsidP="000B5757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BF0322">
              <w:rPr>
                <w:rFonts w:ascii="Garamond" w:eastAsia="Calibri" w:hAnsi="Garamond"/>
                <w:sz w:val="20"/>
                <w:szCs w:val="20"/>
                <w:lang w:val="en-US"/>
              </w:rPr>
              <w:t xml:space="preserve">WIFI: </w:t>
            </w:r>
            <w:proofErr w:type="spellStart"/>
            <w:r w:rsidRPr="00BF0322">
              <w:rPr>
                <w:rFonts w:ascii="Garamond" w:eastAsia="Calibri" w:hAnsi="Garamond"/>
                <w:sz w:val="20"/>
                <w:szCs w:val="20"/>
                <w:lang w:val="en-US"/>
              </w:rPr>
              <w:t>zgodność</w:t>
            </w:r>
            <w:proofErr w:type="spellEnd"/>
            <w:r w:rsidRPr="00BF0322">
              <w:rPr>
                <w:rFonts w:ascii="Garamond" w:eastAsia="Calibri" w:hAnsi="Garamond"/>
                <w:sz w:val="20"/>
                <w:szCs w:val="20"/>
                <w:lang w:val="en-US"/>
              </w:rPr>
              <w:t xml:space="preserve"> IEEE 802.11 min. b/g/n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5626F" w:rsidRPr="00C83BB3" w:rsidRDefault="000B5757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0B5757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0B5757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0B5757" w:rsidRPr="00422D6B" w:rsidRDefault="000B5757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Łączność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5757" w:rsidRPr="00422D6B" w:rsidRDefault="000B5757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val="en-US"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val="en-US" w:eastAsia="en-US"/>
              </w:rPr>
              <w:t>Ethernet 10/100/1000Mb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B5757" w:rsidRPr="00C83BB3" w:rsidRDefault="000B5757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474722" w:rsidRPr="00474722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474722" w:rsidRPr="00474722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74722" w:rsidRPr="00474722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Złącza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722" w:rsidRPr="00474722" w:rsidRDefault="00474722" w:rsidP="00474722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val="en-US" w:eastAsia="en-US"/>
              </w:rPr>
            </w:pP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>m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in. 2 p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>ełnowymiarowy port USB min. 3.0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474722" w:rsidRPr="00474722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474722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474722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74722" w:rsidRPr="00422D6B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Złącza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722" w:rsidRPr="00422D6B" w:rsidRDefault="00474722" w:rsidP="00474722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val="en-US"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min.</w:t>
            </w: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1 pełnowymiarowy port min. 2.0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474722" w:rsidRPr="00C83BB3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474722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474722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74722" w:rsidRPr="00422D6B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Złącza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722" w:rsidRPr="00422D6B" w:rsidRDefault="00474722" w:rsidP="00474722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val="en-US" w:eastAsia="en-US"/>
              </w:rPr>
            </w:pP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>min. 1 wyjście HDMI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474722" w:rsidRPr="00C83BB3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474722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474722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74722" w:rsidRPr="00422D6B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Złącza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722" w:rsidRPr="00474722" w:rsidRDefault="00474722" w:rsidP="00474722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mi</w:t>
            </w:r>
            <w:r w:rsidR="006142A0">
              <w:rPr>
                <w:rFonts w:ascii="Garamond" w:eastAsia="Calibri" w:hAnsi="Garamond"/>
                <w:sz w:val="20"/>
                <w:szCs w:val="20"/>
                <w:lang w:eastAsia="en-US"/>
              </w:rPr>
              <w:t>n. 1 Gniazdo słuchawkowe 3,5 mm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474722" w:rsidRPr="00C83BB3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474722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474722" w:rsidRPr="00E61A06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74722" w:rsidRPr="00422D6B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Złącza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722" w:rsidRPr="00422D6B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min. 1 RJ-45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474722" w:rsidRPr="00C83BB3" w:rsidRDefault="00474722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BF1D1D" w:rsidRPr="00BF1D1D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F1D1D" w:rsidRPr="00BF1D1D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F1D1D" w:rsidRPr="00BF1D1D" w:rsidRDefault="00BF1D1D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Urządzenia wskazujące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1D1D" w:rsidRPr="00BF1D1D" w:rsidRDefault="00BF1D1D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Zintegrowana klawiatura </w:t>
            </w:r>
            <w:proofErr w:type="spellStart"/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qwerty</w:t>
            </w:r>
            <w:proofErr w:type="spellEnd"/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touchpad</w:t>
            </w:r>
            <w:proofErr w:type="spellEnd"/>
          </w:p>
        </w:tc>
        <w:tc>
          <w:tcPr>
            <w:tcW w:w="3401" w:type="dxa"/>
            <w:shd w:val="clear" w:color="auto" w:fill="auto"/>
            <w:vAlign w:val="center"/>
          </w:tcPr>
          <w:p w:rsidR="00BF1D1D" w:rsidRPr="00BF1D1D" w:rsidRDefault="00BF1D1D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BF1D1D" w:rsidRPr="00BF1D1D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F1D1D" w:rsidRPr="00BF1D1D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F1D1D" w:rsidRPr="00BF1D1D" w:rsidRDefault="00BF1D1D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Waga z baterią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1D1D" w:rsidRPr="00BF1D1D" w:rsidRDefault="00BF1D1D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/>
                <w:sz w:val="20"/>
                <w:szCs w:val="20"/>
                <w:lang w:eastAsia="en-US"/>
              </w:rPr>
              <w:t>m</w:t>
            </w:r>
            <w:r w:rsidRPr="00422D6B">
              <w:rPr>
                <w:rFonts w:ascii="Garamond" w:eastAsia="Calibri" w:hAnsi="Garamond"/>
                <w:sz w:val="20"/>
                <w:szCs w:val="20"/>
                <w:lang w:eastAsia="en-US"/>
              </w:rPr>
              <w:t>ax. 2,5 kg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F1D1D" w:rsidRPr="00BF1D1D" w:rsidRDefault="00F2780D" w:rsidP="00F04CC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BF1D1D" w:rsidRPr="00BF1D1D" w:rsidTr="00F04CC0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F1D1D" w:rsidRPr="00BF1D1D" w:rsidRDefault="00186A10" w:rsidP="00BF1D1D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BF1D1D" w:rsidRPr="00BF1D1D" w:rsidRDefault="00BF1D1D" w:rsidP="00BF1D1D">
            <w:pPr>
              <w:pStyle w:val="Akapitzlist"/>
              <w:ind w:left="0"/>
              <w:jc w:val="center"/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System operacyjny</w:t>
            </w:r>
          </w:p>
        </w:tc>
        <w:tc>
          <w:tcPr>
            <w:tcW w:w="4111" w:type="dxa"/>
            <w:shd w:val="clear" w:color="auto" w:fill="auto"/>
          </w:tcPr>
          <w:p w:rsidR="006142A0" w:rsidRDefault="00BF1D1D" w:rsidP="006142A0">
            <w:pPr>
              <w:suppressAutoHyphens w:val="0"/>
              <w:jc w:val="both"/>
              <w:rPr>
                <w:rFonts w:ascii="Garamond" w:eastAsia="Calibri" w:hAnsi="Garamond"/>
                <w:lang w:eastAsia="en-US"/>
              </w:rPr>
            </w:pPr>
            <w:r w:rsidRPr="00422D6B">
              <w:rPr>
                <w:rFonts w:ascii="Garamond" w:eastAsia="Calibri" w:hAnsi="Garamond"/>
                <w:lang w:eastAsia="en-US"/>
              </w:rPr>
              <w:t>Licencjonowany Microsoft Windows 10</w:t>
            </w:r>
            <w:r w:rsidR="006142A0">
              <w:rPr>
                <w:rFonts w:ascii="Garamond" w:eastAsia="Calibri" w:hAnsi="Garamond"/>
                <w:lang w:eastAsia="en-US"/>
              </w:rPr>
              <w:t>*</w:t>
            </w:r>
            <w:r w:rsidRPr="00422D6B">
              <w:rPr>
                <w:rFonts w:ascii="Garamond" w:eastAsia="Calibri" w:hAnsi="Garamond"/>
                <w:lang w:eastAsia="en-US"/>
              </w:rPr>
              <w:t xml:space="preserve"> w wersji minimum HOME PL 64-bit</w:t>
            </w:r>
            <w:r w:rsidR="006142A0">
              <w:rPr>
                <w:rFonts w:ascii="Garamond" w:eastAsia="Calibri" w:hAnsi="Garamond"/>
                <w:lang w:eastAsia="en-US"/>
              </w:rPr>
              <w:t>.</w:t>
            </w:r>
          </w:p>
          <w:p w:rsidR="006142A0" w:rsidRDefault="006142A0" w:rsidP="006142A0">
            <w:pPr>
              <w:suppressAutoHyphens w:val="0"/>
              <w:jc w:val="both"/>
              <w:rPr>
                <w:rFonts w:ascii="Garamond" w:eastAsia="Calibri" w:hAnsi="Garamond"/>
                <w:lang w:eastAsia="en-US"/>
              </w:rPr>
            </w:pPr>
          </w:p>
          <w:p w:rsidR="00BF1D1D" w:rsidRPr="00422D6B" w:rsidRDefault="00BF1D1D" w:rsidP="006142A0">
            <w:pPr>
              <w:suppressAutoHyphens w:val="0"/>
              <w:jc w:val="both"/>
              <w:rPr>
                <w:rFonts w:ascii="Garamond" w:eastAsia="Calibri" w:hAnsi="Garamond"/>
                <w:lang w:eastAsia="en-US"/>
              </w:rPr>
            </w:pPr>
            <w:r w:rsidRPr="00422D6B">
              <w:rPr>
                <w:rFonts w:ascii="Garamond" w:eastAsia="Calibri" w:hAnsi="Garamond"/>
                <w:lang w:eastAsia="en-US"/>
              </w:rPr>
              <w:t xml:space="preserve"> </w:t>
            </w:r>
            <w:r w:rsidR="006142A0">
              <w:rPr>
                <w:rFonts w:ascii="Garamond" w:eastAsia="Calibri" w:hAnsi="Garamond"/>
                <w:lang w:eastAsia="en-US"/>
              </w:rPr>
              <w:t xml:space="preserve">*wymóg kompatybilności z posiadanym przez Zamawiające oprogramowaniem i infrastrukturą sieciową.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F1D1D" w:rsidRDefault="00F2780D" w:rsidP="00BF1D1D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F2780D">
              <w:rPr>
                <w:rFonts w:ascii="Garamond" w:eastAsia="Calibri" w:hAnsi="Garamond"/>
                <w:sz w:val="20"/>
                <w:szCs w:val="20"/>
                <w:lang w:eastAsia="en-US"/>
              </w:rPr>
              <w:t>Microsoft Windows 10</w:t>
            </w:r>
          </w:p>
          <w:p w:rsidR="00F2780D" w:rsidRPr="00F2780D" w:rsidRDefault="00F2780D" w:rsidP="00BF1D1D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  <w:p w:rsidR="00F2780D" w:rsidRPr="00BF1D1D" w:rsidRDefault="00F2780D" w:rsidP="00BF1D1D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F2780D">
              <w:rPr>
                <w:rFonts w:ascii="Garamond" w:eastAsia="Calibri" w:hAnsi="Garamond"/>
                <w:sz w:val="20"/>
                <w:szCs w:val="20"/>
                <w:lang w:eastAsia="en-US"/>
              </w:rPr>
              <w:t>wersja</w:t>
            </w:r>
            <w:r>
              <w:rPr>
                <w:rFonts w:ascii="Garamond" w:eastAsia="Calibri" w:hAnsi="Garamond"/>
                <w:lang w:eastAsia="en-US"/>
              </w:rPr>
              <w:t xml:space="preserve"> </w:t>
            </w: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</w:t>
            </w:r>
            <w:r>
              <w:rPr>
                <w:rFonts w:ascii="Garamond" w:eastAsia="Calibri" w:hAnsi="Garamond"/>
                <w:sz w:val="16"/>
                <w:szCs w:val="16"/>
                <w:lang w:eastAsia="en-US"/>
              </w:rPr>
              <w:t>______________________</w:t>
            </w:r>
            <w:r w:rsidRPr="000C3358">
              <w:rPr>
                <w:rFonts w:ascii="Garamond" w:eastAsia="Calibri" w:hAnsi="Garamond"/>
                <w:sz w:val="16"/>
                <w:szCs w:val="16"/>
                <w:lang w:eastAsia="en-US"/>
              </w:rPr>
              <w:t>______</w:t>
            </w:r>
          </w:p>
        </w:tc>
      </w:tr>
      <w:tr w:rsidR="000F415A" w:rsidRPr="000F415A" w:rsidTr="000F415A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0F415A" w:rsidRPr="000F415A" w:rsidRDefault="00186A10" w:rsidP="000F415A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0F415A" w:rsidRPr="00422D6B" w:rsidRDefault="000F415A" w:rsidP="000F415A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lang w:eastAsia="en-US"/>
              </w:rPr>
              <w:t>Akcesoria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415A" w:rsidRDefault="000F415A" w:rsidP="000F415A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o</w:t>
            </w:r>
            <w:r w:rsidRPr="00422D6B">
              <w:rPr>
                <w:rFonts w:ascii="Garamond" w:eastAsia="Calibri" w:hAnsi="Garamond"/>
                <w:lang w:eastAsia="en-US"/>
              </w:rPr>
              <w:t xml:space="preserve">ryginalny zasilacz sprzedawany w zestawie </w:t>
            </w:r>
          </w:p>
          <w:p w:rsidR="000F415A" w:rsidRPr="00422D6B" w:rsidRDefault="000F415A" w:rsidP="000F415A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422D6B">
              <w:rPr>
                <w:rFonts w:ascii="Garamond" w:eastAsia="Calibri" w:hAnsi="Garamond"/>
                <w:lang w:eastAsia="en-US"/>
              </w:rPr>
              <w:t>przez producenta urządzenia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F415A" w:rsidRPr="000F415A" w:rsidRDefault="000F415A" w:rsidP="000F415A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  <w:tr w:rsidR="000F415A" w:rsidRPr="000F415A" w:rsidTr="000F415A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0F415A" w:rsidRPr="000F415A" w:rsidRDefault="00186A10" w:rsidP="000F415A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0F415A" w:rsidRPr="00422D6B" w:rsidRDefault="000F415A" w:rsidP="000F415A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422D6B">
              <w:rPr>
                <w:rFonts w:ascii="Garamond" w:eastAsia="Calibri" w:hAnsi="Garamond"/>
                <w:bCs/>
                <w:lang w:eastAsia="en-US"/>
              </w:rPr>
              <w:t>Inne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415A" w:rsidRPr="00422D6B" w:rsidRDefault="000F415A" w:rsidP="000F415A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</w:t>
            </w:r>
            <w:r w:rsidRPr="00422D6B">
              <w:rPr>
                <w:rFonts w:ascii="Garamond" w:eastAsia="Calibri" w:hAnsi="Garamond"/>
                <w:lang w:eastAsia="en-US"/>
              </w:rPr>
              <w:t>eklaracja zgodności CE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F415A" w:rsidRPr="000F415A" w:rsidRDefault="000F415A" w:rsidP="000F415A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</w:tbl>
    <w:p w:rsidR="00376D06" w:rsidRDefault="00376D06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Pr="001B0540" w:rsidRDefault="00186A10" w:rsidP="00186A10">
      <w:pPr>
        <w:pStyle w:val="Akapitzlist"/>
        <w:ind w:left="0"/>
        <w:rPr>
          <w:rFonts w:ascii="Garamond" w:hAnsi="Garamond"/>
          <w:sz w:val="20"/>
          <w:szCs w:val="20"/>
          <w:highlight w:val="yellow"/>
        </w:rPr>
      </w:pPr>
      <w:r w:rsidRPr="001B0540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 xml:space="preserve"> n</w:t>
      </w:r>
      <w:r w:rsidRPr="001B0540">
        <w:rPr>
          <w:rFonts w:ascii="Garamond" w:eastAsia="Calibri" w:hAnsi="Garamond"/>
          <w:sz w:val="20"/>
          <w:szCs w:val="20"/>
          <w:lang w:eastAsia="en-US"/>
        </w:rPr>
        <w:t>iewłaściwe skreślić</w:t>
      </w:r>
    </w:p>
    <w:p w:rsidR="00186A10" w:rsidRDefault="00186A10" w:rsidP="00186A10">
      <w:pPr>
        <w:suppressAutoHyphens w:val="0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186A10" w:rsidRPr="001B0540" w:rsidRDefault="00186A10" w:rsidP="00186A10">
      <w:pPr>
        <w:suppressAutoHyphens w:val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B0540">
        <w:rPr>
          <w:rFonts w:ascii="Garamond" w:eastAsia="Calibri" w:hAnsi="Garamond" w:cs="Arial"/>
          <w:sz w:val="24"/>
          <w:szCs w:val="24"/>
          <w:lang w:eastAsia="pl-PL"/>
        </w:rPr>
        <w:t>W rama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ch zamówienia oferujemy dostawę 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>słuchawek przewodowych z mikrofonem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 </w:t>
      </w:r>
      <w:r w:rsidRPr="001B0540">
        <w:rPr>
          <w:rFonts w:ascii="Garamond" w:eastAsia="Calibri" w:hAnsi="Garamond" w:cs="Arial"/>
          <w:sz w:val="24"/>
          <w:szCs w:val="24"/>
          <w:lang w:eastAsia="pl-PL"/>
        </w:rPr>
        <w:t xml:space="preserve">o następujących </w:t>
      </w:r>
      <w:r w:rsidRPr="001B0540">
        <w:rPr>
          <w:rFonts w:ascii="Garamond" w:eastAsia="Calibri" w:hAnsi="Garamond" w:cs="Arial"/>
          <w:sz w:val="24"/>
          <w:szCs w:val="24"/>
          <w:lang w:eastAsia="en-US"/>
        </w:rPr>
        <w:t>parametrach technicznych:</w:t>
      </w:r>
    </w:p>
    <w:p w:rsidR="00186A10" w:rsidRPr="00070530" w:rsidRDefault="00186A10" w:rsidP="00186A10">
      <w:pPr>
        <w:pStyle w:val="Akapitzlist"/>
        <w:ind w:left="0"/>
        <w:rPr>
          <w:rFonts w:ascii="Garamond" w:hAnsi="Garamond"/>
          <w:b/>
          <w:sz w:val="28"/>
          <w:szCs w:val="28"/>
        </w:rPr>
      </w:pPr>
    </w:p>
    <w:p w:rsidR="00186A10" w:rsidRPr="001B0540" w:rsidRDefault="00186A10" w:rsidP="00186A10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lang w:eastAsia="en-US"/>
        </w:rPr>
      </w:pPr>
      <w:r>
        <w:rPr>
          <w:rFonts w:ascii="Garamond" w:eastAsia="Calibri" w:hAnsi="Garamond" w:cs="Arial"/>
          <w:lang w:eastAsia="en-US"/>
        </w:rPr>
        <w:t xml:space="preserve">Producent: 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sz w:val="16"/>
          <w:szCs w:val="16"/>
          <w:lang w:eastAsia="en-US"/>
        </w:rPr>
        <w:t>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:rsidR="00186A10" w:rsidRDefault="00186A10" w:rsidP="00186A10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sz w:val="16"/>
          <w:szCs w:val="16"/>
          <w:lang w:eastAsia="en-US"/>
        </w:rPr>
      </w:pPr>
      <w:r w:rsidRPr="001B0540">
        <w:rPr>
          <w:rFonts w:ascii="Garamond" w:eastAsia="Calibri" w:hAnsi="Garamond" w:cs="Arial"/>
          <w:lang w:eastAsia="en-US"/>
        </w:rPr>
        <w:t>Model</w:t>
      </w:r>
      <w:r>
        <w:rPr>
          <w:rFonts w:ascii="Garamond" w:eastAsia="Calibri" w:hAnsi="Garamond" w:cs="Arial"/>
          <w:lang w:eastAsia="en-US"/>
        </w:rPr>
        <w:t>: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lang w:eastAsia="en-US"/>
        </w:rPr>
        <w:tab/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:rsidR="00376D06" w:rsidRDefault="00376D06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54"/>
        <w:gridCol w:w="4678"/>
        <w:gridCol w:w="3401"/>
      </w:tblGrid>
      <w:tr w:rsidR="00186A10" w:rsidRPr="008F4A30" w:rsidTr="00DA5797">
        <w:trPr>
          <w:trHeight w:val="696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186A10" w:rsidRPr="008F4A30" w:rsidRDefault="00186A10" w:rsidP="00C66532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L.p.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86A10" w:rsidRPr="008F4A30" w:rsidRDefault="00186A10" w:rsidP="00C66532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Parametr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6A10" w:rsidRPr="008F4A30" w:rsidRDefault="00186A10" w:rsidP="00C66532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Minimalne Wymagania Zamawiające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86A10" w:rsidRPr="008F4A30" w:rsidRDefault="00186A10" w:rsidP="00186A1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Parametry oferowanego </w:t>
            </w:r>
            <w:r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 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br/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(należy wskazać szczegółowo  zaproponowane parametry oferowanego </w:t>
            </w:r>
            <w:r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 lub potwierdzić spełnianie wymagań)</w:t>
            </w:r>
          </w:p>
        </w:tc>
      </w:tr>
      <w:tr w:rsidR="00186A10" w:rsidRPr="00C83BB3" w:rsidTr="00DA5797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186A10" w:rsidRPr="00C83BB3" w:rsidRDefault="00186A10" w:rsidP="00C66532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86A10" w:rsidRPr="00C83BB3" w:rsidRDefault="00186A10" w:rsidP="00C66532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5797" w:rsidRDefault="00186A10" w:rsidP="00186A10">
            <w:pPr>
              <w:pStyle w:val="Akapitzlist"/>
              <w:ind w:left="0"/>
              <w:jc w:val="center"/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</w:pPr>
            <w:r w:rsidRPr="00D26876">
              <w:rPr>
                <w:rFonts w:ascii="Garamond" w:eastAsia="Calibri" w:hAnsi="Garamond"/>
                <w:sz w:val="20"/>
                <w:szCs w:val="20"/>
              </w:rPr>
              <w:t xml:space="preserve">Słuchawki z mikrofonem, </w:t>
            </w:r>
            <w:r w:rsidRPr="00D26876">
              <w:rPr>
                <w:rFonts w:ascii="Garamond" w:hAnsi="Garamond" w:cs="Arial"/>
                <w:color w:val="333333"/>
                <w:sz w:val="20"/>
                <w:szCs w:val="20"/>
              </w:rPr>
              <w:t>stereofoniczne</w:t>
            </w:r>
            <w:r w:rsidRPr="00D26876">
              <w:rPr>
                <w:rFonts w:ascii="Garamond" w:eastAsia="Calibri" w:hAnsi="Garamond"/>
                <w:sz w:val="20"/>
                <w:szCs w:val="20"/>
              </w:rPr>
              <w:t xml:space="preserve">, przewodowe, </w:t>
            </w:r>
            <w:r w:rsidRPr="00D26876">
              <w:rPr>
                <w:rFonts w:ascii="Garamond" w:hAnsi="Garamond" w:cs="Arial"/>
                <w:bCs/>
                <w:color w:val="1C1C1B"/>
                <w:sz w:val="20"/>
                <w:szCs w:val="20"/>
              </w:rPr>
              <w:t>nauszne</w:t>
            </w:r>
            <w:r w:rsidRPr="00D26876">
              <w:rPr>
                <w:rStyle w:val="attribute-name"/>
                <w:rFonts w:ascii="Garamond" w:hAnsi="Garamond" w:cs="Arial"/>
                <w:color w:val="1C1C1B"/>
                <w:sz w:val="20"/>
                <w:szCs w:val="20"/>
              </w:rPr>
              <w:t xml:space="preserve">, typ podłączenia </w:t>
            </w:r>
            <w:proofErr w:type="spellStart"/>
            <w:r w:rsidRPr="00D26876"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>jack</w:t>
            </w:r>
            <w:proofErr w:type="spellEnd"/>
            <w:r w:rsidRPr="00D26876"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 xml:space="preserve"> 3,5 mm</w:t>
            </w:r>
            <w:r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 xml:space="preserve">, kompatybilne </w:t>
            </w:r>
          </w:p>
          <w:p w:rsidR="00186A10" w:rsidRPr="00186A10" w:rsidRDefault="00186A10" w:rsidP="00186A10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>z oferowanym k</w:t>
            </w:r>
            <w:r w:rsidRPr="007F2DE3">
              <w:rPr>
                <w:rFonts w:ascii="Garamond" w:eastAsia="Calibri" w:hAnsi="Garamond"/>
                <w:sz w:val="20"/>
                <w:szCs w:val="20"/>
              </w:rPr>
              <w:t>omputer</w:t>
            </w:r>
            <w:r>
              <w:rPr>
                <w:rFonts w:ascii="Garamond" w:eastAsia="Calibri" w:hAnsi="Garamond"/>
                <w:sz w:val="20"/>
                <w:szCs w:val="20"/>
              </w:rPr>
              <w:t>em</w:t>
            </w:r>
            <w:r w:rsidRPr="007F2DE3">
              <w:rPr>
                <w:rFonts w:ascii="Garamond" w:eastAsia="Calibri" w:hAnsi="Garamond"/>
                <w:sz w:val="20"/>
                <w:szCs w:val="20"/>
              </w:rPr>
              <w:t xml:space="preserve"> przenośny</w:t>
            </w:r>
            <w:r>
              <w:rPr>
                <w:rFonts w:ascii="Garamond" w:eastAsia="Calibri" w:hAnsi="Garamond"/>
                <w:sz w:val="20"/>
                <w:szCs w:val="20"/>
              </w:rPr>
              <w:t>m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86A10" w:rsidRPr="00C83BB3" w:rsidRDefault="00186A10" w:rsidP="00C66532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</w:tbl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Pr="001B0540" w:rsidRDefault="00186A10" w:rsidP="00186A10">
      <w:pPr>
        <w:pStyle w:val="Akapitzlist"/>
        <w:ind w:left="0"/>
        <w:rPr>
          <w:rFonts w:ascii="Garamond" w:hAnsi="Garamond"/>
          <w:sz w:val="20"/>
          <w:szCs w:val="20"/>
          <w:highlight w:val="yellow"/>
        </w:rPr>
      </w:pPr>
      <w:r w:rsidRPr="001B0540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 xml:space="preserve"> n</w:t>
      </w:r>
      <w:r w:rsidRPr="001B0540">
        <w:rPr>
          <w:rFonts w:ascii="Garamond" w:eastAsia="Calibri" w:hAnsi="Garamond"/>
          <w:sz w:val="20"/>
          <w:szCs w:val="20"/>
          <w:lang w:eastAsia="en-US"/>
        </w:rPr>
        <w:t>iewłaściwe skreślić</w:t>
      </w:r>
    </w:p>
    <w:p w:rsidR="0065626F" w:rsidRDefault="0065626F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65626F" w:rsidRDefault="0065626F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65626F" w:rsidRDefault="0065626F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0F415A" w:rsidRDefault="000F415A" w:rsidP="000F415A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0F415A" w:rsidRPr="00FD11F8" w:rsidTr="00F04CC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0F415A" w:rsidRPr="00FD11F8" w:rsidRDefault="000F415A" w:rsidP="00F04CC0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0F415A" w:rsidRPr="00FD11F8" w:rsidRDefault="000F415A" w:rsidP="00F04CC0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F415A" w:rsidRPr="00FD11F8" w:rsidRDefault="000F415A" w:rsidP="00F04CC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0F415A" w:rsidRPr="00FD11F8" w:rsidRDefault="000F415A" w:rsidP="00F04CC0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0F415A" w:rsidRPr="00FD11F8" w:rsidRDefault="000F415A" w:rsidP="00F04CC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0F415A" w:rsidRPr="00FD11F8" w:rsidRDefault="000F415A" w:rsidP="00F04CC0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:rsidR="000F415A" w:rsidRDefault="000F415A" w:rsidP="000F415A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0F415A" w:rsidRDefault="000F415A" w:rsidP="000F415A"/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2352DB">
      <w:pPr>
        <w:pStyle w:val="Akapitzlist"/>
        <w:ind w:left="0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sectPr w:rsidR="00186A10" w:rsidSect="005429BF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426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DD" w:rsidRDefault="002C07DD">
      <w:r>
        <w:separator/>
      </w:r>
    </w:p>
  </w:endnote>
  <w:endnote w:type="continuationSeparator" w:id="0">
    <w:p w:rsidR="002C07DD" w:rsidRDefault="002C07DD">
      <w:r>
        <w:continuationSeparator/>
      </w:r>
    </w:p>
  </w:endnote>
  <w:endnote w:id="1">
    <w:p w:rsidR="0029448F" w:rsidRPr="005A3009" w:rsidRDefault="0029448F" w:rsidP="00906F52">
      <w:pPr>
        <w:pStyle w:val="Tekstprzypisukocowego"/>
        <w:jc w:val="both"/>
        <w:rPr>
          <w:rFonts w:ascii="Garamond" w:hAnsi="Garamond"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iCs/>
          <w:sz w:val="18"/>
          <w:szCs w:val="18"/>
          <w:lang w:eastAsia="pl-PL"/>
        </w:rPr>
        <w:t>Jeżeli Wykonawcy wspólnie ubiegają się o zamówienie - należy podać pełne nazwy</w:t>
      </w:r>
      <w:r w:rsidRPr="005A3009">
        <w:rPr>
          <w:rFonts w:ascii="Garamond" w:hAnsi="Garamond"/>
          <w:iCs/>
          <w:sz w:val="18"/>
          <w:szCs w:val="18"/>
        </w:rPr>
        <w:t xml:space="preserve"> i adresy wszystkich Wykonawców</w:t>
      </w:r>
    </w:p>
  </w:endnote>
  <w:endnote w:id="2">
    <w:p w:rsidR="00E91B0B" w:rsidRPr="005A3009" w:rsidRDefault="00E91B0B" w:rsidP="00E91B0B">
      <w:pPr>
        <w:jc w:val="both"/>
        <w:rPr>
          <w:rFonts w:ascii="Garamond" w:hAnsi="Garamond"/>
          <w:sz w:val="18"/>
          <w:szCs w:val="18"/>
          <w:lang w:eastAsia="pl-PL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sz w:val="18"/>
          <w:szCs w:val="18"/>
          <w:lang w:eastAsia="pl-PL"/>
        </w:rPr>
        <w:t>Wszystkie ceny podać z dokładnością</w:t>
      </w:r>
      <w:r w:rsidRPr="005A3009">
        <w:rPr>
          <w:rFonts w:ascii="Garamond" w:hAnsi="Garamond"/>
          <w:sz w:val="18"/>
          <w:szCs w:val="18"/>
          <w:vertAlign w:val="superscript"/>
          <w:lang w:eastAsia="pl-PL"/>
        </w:rPr>
        <w:t xml:space="preserve"> </w:t>
      </w:r>
      <w:r w:rsidRPr="005A3009">
        <w:rPr>
          <w:rFonts w:ascii="Garamond" w:hAnsi="Garamond"/>
          <w:sz w:val="18"/>
          <w:szCs w:val="18"/>
          <w:lang w:eastAsia="pl-PL"/>
        </w:rPr>
        <w:t>do dwóch miejsc po przecinku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271E97" w:rsidRPr="00A93D9F" w:rsidTr="00E0563A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71E97" w:rsidRPr="00A93D9F" w:rsidRDefault="00E32B1F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  <w:r w:rsidRPr="00503625">
            <w:rPr>
              <w:noProof/>
              <w:lang w:eastAsia="pl-PL"/>
            </w:rPr>
            <w:drawing>
              <wp:inline distT="0" distB="0" distL="0" distR="0">
                <wp:extent cx="5755640" cy="645160"/>
                <wp:effectExtent l="0" t="0" r="0" b="254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64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48F" w:rsidRPr="00A93D9F" w:rsidTr="00E0563A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9448F" w:rsidRPr="00A93D9F" w:rsidRDefault="0029448F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:rsidR="0029448F" w:rsidRPr="00A93D9F" w:rsidRDefault="0029448F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  <w:lang w:val="en-US"/>
            </w:rPr>
          </w:pPr>
          <w:r w:rsidRPr="00A93D9F">
            <w:rPr>
              <w:rFonts w:ascii="Garamond" w:hAnsi="Garamond" w:cs="Calibri"/>
              <w:sz w:val="16"/>
              <w:szCs w:val="16"/>
              <w:lang w:val="en-US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:rsidR="0029448F" w:rsidRPr="00143C1F" w:rsidRDefault="0029448F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DD" w:rsidRDefault="002C07DD">
      <w:r>
        <w:separator/>
      </w:r>
    </w:p>
  </w:footnote>
  <w:footnote w:type="continuationSeparator" w:id="0">
    <w:p w:rsidR="002C07DD" w:rsidRDefault="002C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F1F85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5"/>
  </w:num>
  <w:num w:numId="5">
    <w:abstractNumId w:val="41"/>
  </w:num>
  <w:num w:numId="6">
    <w:abstractNumId w:val="24"/>
  </w:num>
  <w:num w:numId="7">
    <w:abstractNumId w:val="16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39"/>
  </w:num>
  <w:num w:numId="14">
    <w:abstractNumId w:val="11"/>
  </w:num>
  <w:num w:numId="15">
    <w:abstractNumId w:val="17"/>
  </w:num>
  <w:num w:numId="16">
    <w:abstractNumId w:val="29"/>
  </w:num>
  <w:num w:numId="17">
    <w:abstractNumId w:val="19"/>
  </w:num>
  <w:num w:numId="18">
    <w:abstractNumId w:val="34"/>
  </w:num>
  <w:num w:numId="19">
    <w:abstractNumId w:val="42"/>
  </w:num>
  <w:num w:numId="20">
    <w:abstractNumId w:val="21"/>
  </w:num>
  <w:num w:numId="21">
    <w:abstractNumId w:val="32"/>
  </w:num>
  <w:num w:numId="22">
    <w:abstractNumId w:val="7"/>
  </w:num>
  <w:num w:numId="23">
    <w:abstractNumId w:val="13"/>
  </w:num>
  <w:num w:numId="24">
    <w:abstractNumId w:val="22"/>
  </w:num>
  <w:num w:numId="25">
    <w:abstractNumId w:val="38"/>
  </w:num>
  <w:num w:numId="26">
    <w:abstractNumId w:val="27"/>
  </w:num>
  <w:num w:numId="27">
    <w:abstractNumId w:val="40"/>
  </w:num>
  <w:num w:numId="28">
    <w:abstractNumId w:val="12"/>
  </w:num>
  <w:num w:numId="29">
    <w:abstractNumId w:val="6"/>
  </w:num>
  <w:num w:numId="30">
    <w:abstractNumId w:val="33"/>
  </w:num>
  <w:num w:numId="31">
    <w:abstractNumId w:val="10"/>
  </w:num>
  <w:num w:numId="32">
    <w:abstractNumId w:val="14"/>
  </w:num>
  <w:num w:numId="33">
    <w:abstractNumId w:val="30"/>
  </w:num>
  <w:num w:numId="34">
    <w:abstractNumId w:val="35"/>
  </w:num>
  <w:num w:numId="35">
    <w:abstractNumId w:val="36"/>
  </w:num>
  <w:num w:numId="36">
    <w:abstractNumId w:val="31"/>
  </w:num>
  <w:num w:numId="37">
    <w:abstractNumId w:val="25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27A8"/>
    <w:rsid w:val="000F344D"/>
    <w:rsid w:val="000F415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417F"/>
    <w:rsid w:val="00154667"/>
    <w:rsid w:val="00156923"/>
    <w:rsid w:val="0015715D"/>
    <w:rsid w:val="00165188"/>
    <w:rsid w:val="00165810"/>
    <w:rsid w:val="00172D5C"/>
    <w:rsid w:val="00173920"/>
    <w:rsid w:val="00175978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2DB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F88"/>
    <w:rsid w:val="002B3C02"/>
    <w:rsid w:val="002C0615"/>
    <w:rsid w:val="002C07DD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9032C"/>
    <w:rsid w:val="0049206F"/>
    <w:rsid w:val="00494CD5"/>
    <w:rsid w:val="00495CB2"/>
    <w:rsid w:val="004A00D5"/>
    <w:rsid w:val="004A1D54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5133"/>
    <w:rsid w:val="0060565F"/>
    <w:rsid w:val="00605B37"/>
    <w:rsid w:val="00610588"/>
    <w:rsid w:val="00610B8B"/>
    <w:rsid w:val="00612B58"/>
    <w:rsid w:val="00612F77"/>
    <w:rsid w:val="006141F7"/>
    <w:rsid w:val="006142A0"/>
    <w:rsid w:val="00614B69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929E1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0AE"/>
    <w:rsid w:val="009C3FD6"/>
    <w:rsid w:val="009C6338"/>
    <w:rsid w:val="009D066D"/>
    <w:rsid w:val="009D15CC"/>
    <w:rsid w:val="009D165F"/>
    <w:rsid w:val="009D2435"/>
    <w:rsid w:val="009D31F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34F3"/>
    <w:rsid w:val="00B23C10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7F4C"/>
    <w:rsid w:val="00BD1378"/>
    <w:rsid w:val="00BD239A"/>
    <w:rsid w:val="00BD31FD"/>
    <w:rsid w:val="00BD5658"/>
    <w:rsid w:val="00BD5A78"/>
    <w:rsid w:val="00BD6A1E"/>
    <w:rsid w:val="00BD7D11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765B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63A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C1D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9463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2780D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"/>
    <w:basedOn w:val="Normalny"/>
    <w:link w:val="AkapitzlistZnak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E841-5360-4F15-9620-E0449F41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Piotr Nowaczyk</cp:lastModifiedBy>
  <cp:revision>14</cp:revision>
  <cp:lastPrinted>2020-04-08T10:51:00Z</cp:lastPrinted>
  <dcterms:created xsi:type="dcterms:W3CDTF">2020-04-03T06:52:00Z</dcterms:created>
  <dcterms:modified xsi:type="dcterms:W3CDTF">2020-04-08T10:51:00Z</dcterms:modified>
</cp:coreProperties>
</file>