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0365" w:rsidRPr="00422D6B" w:rsidRDefault="003C0365" w:rsidP="003C0365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04FB7014" wp14:editId="3D0770E7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20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832C40" wp14:editId="00458765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65" w:rsidRDefault="003C0365" w:rsidP="003C0365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:rsidR="003C0365" w:rsidRDefault="003C0365" w:rsidP="003C0365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32C4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07.6pt;margin-top:6.15pt;width:90.3pt;height:40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" filled="f" stroked="f">
                <v:textbox>
                  <w:txbxContent>
                    <w:p w:rsidR="003C0365" w:rsidRDefault="003C0365" w:rsidP="003C0365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:rsidR="003C0365" w:rsidRDefault="003C0365" w:rsidP="003C0365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0365" w:rsidRPr="00422D6B" w:rsidRDefault="003C0365" w:rsidP="003C0365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3C0365" w:rsidRPr="00422D6B" w:rsidRDefault="003C0365" w:rsidP="003C0365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67CFA3" wp14:editId="57955E8E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65" w:rsidRPr="00E01431" w:rsidRDefault="003C0365" w:rsidP="003C0365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:rsidR="003C0365" w:rsidRPr="00E01431" w:rsidRDefault="003C0365" w:rsidP="003C0365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C0365" w:rsidRDefault="003C0365" w:rsidP="003C0365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3C0365" w:rsidRDefault="003C0365" w:rsidP="003C0365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3C0365" w:rsidRDefault="003C0365" w:rsidP="003C0365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:rsidR="003C0365" w:rsidRDefault="003C0365" w:rsidP="003C0365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:rsidR="003C0365" w:rsidRDefault="003C0365" w:rsidP="003C0365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7CFA3" id="Pole tekstowe 2" o:spid="_x0000_s1027" type="#_x0000_t202" style="position:absolute;left:0;text-align:left;margin-left:311.55pt;margin-top:22.75pt;width:180.65pt;height:17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EQ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" filled="f" stroked="f">
                <v:textbox>
                  <w:txbxContent>
                    <w:p w:rsidR="003C0365" w:rsidRPr="00E01431" w:rsidRDefault="003C0365" w:rsidP="003C0365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:rsidR="003C0365" w:rsidRPr="00E01431" w:rsidRDefault="003C0365" w:rsidP="003C0365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:rsidR="003C0365" w:rsidRDefault="003C0365" w:rsidP="003C0365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3C0365" w:rsidRDefault="003C0365" w:rsidP="003C0365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3C0365" w:rsidRDefault="003C0365" w:rsidP="003C0365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:rsidR="003C0365" w:rsidRDefault="003C0365" w:rsidP="003C0365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:rsidR="003C0365" w:rsidRDefault="003C0365" w:rsidP="003C0365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0365" w:rsidRPr="00422D6B" w:rsidRDefault="003C0365" w:rsidP="003C0365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595A98" wp14:editId="36F54738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65" w:rsidRDefault="003C0365" w:rsidP="003C0365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5A98" id="Pole tekstowe 3" o:spid="_x0000_s1028" type="#_x0000_t202" style="position:absolute;left:0;text-align:left;margin-left:164.5pt;margin-top:.8pt;width:111.4pt;height:1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" filled="f" stroked="f">
                <v:textbox>
                  <w:txbxContent>
                    <w:p w:rsidR="003C0365" w:rsidRDefault="003C0365" w:rsidP="003C0365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7ABA0C8D" wp14:editId="4E807BED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89E60" id="Łącznik prosty 1" o:spid="_x0000_s1026" style="position:absolute;flip:x y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:rsidR="00716E5F" w:rsidRPr="008A607E" w:rsidRDefault="00716E5F" w:rsidP="00716E5F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  <w:r w:rsidRPr="008A607E">
        <w:rPr>
          <w:rFonts w:ascii="Garamond" w:hAnsi="Garamond"/>
          <w:sz w:val="24"/>
          <w:szCs w:val="24"/>
        </w:rPr>
        <w:t>IZP.272.9.2020</w:t>
      </w:r>
    </w:p>
    <w:p w:rsidR="003C0365" w:rsidRDefault="003C0365" w:rsidP="003C0365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:rsidR="003C0365" w:rsidRDefault="003C0365" w:rsidP="003C0365">
      <w:pPr>
        <w:jc w:val="right"/>
        <w:rPr>
          <w:rFonts w:ascii="Garamond" w:eastAsia="SimSun" w:hAnsi="Garamond"/>
          <w:kern w:val="2"/>
        </w:rPr>
      </w:pPr>
      <w:r>
        <w:rPr>
          <w:rFonts w:ascii="Garamond" w:eastAsia="SimSun" w:hAnsi="Garamond"/>
          <w:kern w:val="2"/>
        </w:rPr>
        <w:t xml:space="preserve">Załącznik nr </w:t>
      </w:r>
      <w:r w:rsidR="00716E5F">
        <w:rPr>
          <w:rFonts w:ascii="Garamond" w:eastAsia="SimSun" w:hAnsi="Garamond"/>
          <w:kern w:val="2"/>
        </w:rPr>
        <w:t>3</w:t>
      </w:r>
    </w:p>
    <w:p w:rsidR="00716E5F" w:rsidRPr="009929E1" w:rsidRDefault="00716E5F" w:rsidP="00716E5F">
      <w:pPr>
        <w:jc w:val="right"/>
        <w:rPr>
          <w:rFonts w:ascii="Garamond" w:eastAsia="SimSun" w:hAnsi="Garamond"/>
        </w:rPr>
      </w:pPr>
      <w:r w:rsidRPr="009929E1">
        <w:rPr>
          <w:rFonts w:ascii="Garamond" w:eastAsia="SimSun" w:hAnsi="Garamond"/>
        </w:rPr>
        <w:t>do ogłoszenia - zapytanie ofertowe „</w:t>
      </w:r>
      <w:r w:rsidRPr="009929E1">
        <w:rPr>
          <w:rFonts w:ascii="Garamond" w:eastAsia="Calibri" w:hAnsi="Garamond"/>
        </w:rPr>
        <w:t xml:space="preserve">Dostawa sprzętu komputerowego </w:t>
      </w:r>
    </w:p>
    <w:p w:rsidR="00716E5F" w:rsidRPr="009929E1" w:rsidRDefault="00716E5F" w:rsidP="00716E5F">
      <w:pPr>
        <w:jc w:val="right"/>
        <w:rPr>
          <w:rFonts w:ascii="Garamond" w:eastAsia="SimSun" w:hAnsi="Garamond"/>
        </w:rPr>
      </w:pPr>
      <w:r w:rsidRPr="009929E1">
        <w:rPr>
          <w:rFonts w:ascii="Garamond" w:eastAsia="Calibri" w:hAnsi="Garamond"/>
        </w:rPr>
        <w:t>dla jednostek oświatowych Powiatu Tureckiego w ramach projektu „</w:t>
      </w:r>
      <w:r w:rsidRPr="009929E1">
        <w:rPr>
          <w:rFonts w:ascii="Garamond" w:hAnsi="Garamond"/>
        </w:rPr>
        <w:t>Zdalna Szkoła”</w:t>
      </w:r>
      <w:r>
        <w:rPr>
          <w:rFonts w:ascii="Garamond" w:hAnsi="Garamond"/>
        </w:rPr>
        <w:t xml:space="preserve"> II</w:t>
      </w: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FF7CFB" w:rsidRPr="00070530" w:rsidRDefault="00FF7CFB" w:rsidP="00FF7CFB">
      <w:pPr>
        <w:pStyle w:val="Akapitzlist"/>
        <w:ind w:left="0"/>
        <w:jc w:val="right"/>
        <w:rPr>
          <w:rFonts w:ascii="Garamond" w:hAnsi="Garamond"/>
          <w:b/>
          <w:sz w:val="22"/>
          <w:szCs w:val="22"/>
          <w:highlight w:val="yellow"/>
        </w:rPr>
      </w:pPr>
    </w:p>
    <w:p w:rsidR="004E7A17" w:rsidRDefault="004E7A17" w:rsidP="008D2103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</w:p>
    <w:p w:rsidR="004E7A17" w:rsidRDefault="004E7A17" w:rsidP="008D2103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</w:p>
    <w:p w:rsidR="008D2103" w:rsidRPr="008D2103" w:rsidRDefault="008D2103" w:rsidP="008D2103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  <w:r w:rsidRPr="008D2103">
        <w:rPr>
          <w:rFonts w:ascii="Garamond" w:hAnsi="Garamond"/>
          <w:b/>
          <w:sz w:val="28"/>
          <w:szCs w:val="28"/>
          <w:lang w:eastAsia="pl-PL"/>
        </w:rPr>
        <w:t xml:space="preserve">OŚWIADCZENIE WYKONAWCY </w:t>
      </w:r>
    </w:p>
    <w:p w:rsidR="008D2103" w:rsidRPr="008D2103" w:rsidRDefault="008D2103" w:rsidP="008D2103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  <w:r w:rsidRPr="008D2103">
        <w:rPr>
          <w:rFonts w:ascii="Garamond" w:hAnsi="Garamond"/>
          <w:b/>
          <w:sz w:val="28"/>
          <w:szCs w:val="28"/>
          <w:lang w:eastAsia="pl-PL"/>
        </w:rPr>
        <w:t>DOTYCZĄCE JEGO STATUSU PODATNIKA PODATKU VAT</w:t>
      </w:r>
    </w:p>
    <w:p w:rsidR="008D2103" w:rsidRPr="008D2103" w:rsidRDefault="008D2103" w:rsidP="008D2103">
      <w:pPr>
        <w:autoSpaceDN w:val="0"/>
        <w:jc w:val="both"/>
        <w:textAlignment w:val="baseline"/>
        <w:rPr>
          <w:rFonts w:ascii="Garamond" w:eastAsia="Calibri" w:hAnsi="Garamond"/>
          <w:color w:val="000000"/>
          <w:sz w:val="24"/>
          <w:szCs w:val="24"/>
          <w:lang w:eastAsia="zh-CN"/>
        </w:rPr>
      </w:pPr>
    </w:p>
    <w:p w:rsidR="008D2103" w:rsidRDefault="008D2103" w:rsidP="008D2103">
      <w:pPr>
        <w:autoSpaceDN w:val="0"/>
        <w:jc w:val="both"/>
        <w:textAlignment w:val="baseline"/>
        <w:rPr>
          <w:rFonts w:ascii="Garamond" w:eastAsia="Calibri" w:hAnsi="Garamond"/>
          <w:color w:val="000000"/>
          <w:sz w:val="24"/>
          <w:szCs w:val="24"/>
          <w:lang w:eastAsia="zh-CN"/>
        </w:rPr>
      </w:pPr>
    </w:p>
    <w:p w:rsidR="004E7A17" w:rsidRDefault="004E7A17" w:rsidP="008D2103">
      <w:pPr>
        <w:autoSpaceDN w:val="0"/>
        <w:jc w:val="both"/>
        <w:textAlignment w:val="baseline"/>
        <w:rPr>
          <w:rFonts w:ascii="Garamond" w:eastAsia="Calibri" w:hAnsi="Garamond"/>
          <w:color w:val="000000"/>
          <w:sz w:val="24"/>
          <w:szCs w:val="24"/>
          <w:lang w:eastAsia="zh-CN"/>
        </w:rPr>
      </w:pPr>
    </w:p>
    <w:p w:rsidR="004E7A17" w:rsidRPr="008D2103" w:rsidRDefault="004E7A17" w:rsidP="008D2103">
      <w:pPr>
        <w:autoSpaceDN w:val="0"/>
        <w:jc w:val="both"/>
        <w:textAlignment w:val="baseline"/>
        <w:rPr>
          <w:rFonts w:ascii="Garamond" w:eastAsia="Calibri" w:hAnsi="Garamond"/>
          <w:color w:val="000000"/>
          <w:sz w:val="24"/>
          <w:szCs w:val="24"/>
          <w:lang w:eastAsia="zh-CN"/>
        </w:rPr>
      </w:pPr>
    </w:p>
    <w:p w:rsidR="008D2103" w:rsidRPr="008D2103" w:rsidRDefault="008D2103" w:rsidP="008D2103">
      <w:pPr>
        <w:widowControl w:val="0"/>
        <w:suppressAutoHyphens w:val="0"/>
        <w:jc w:val="center"/>
        <w:rPr>
          <w:rFonts w:ascii="Garamond" w:hAnsi="Garamond"/>
          <w:b/>
          <w:iCs/>
          <w:sz w:val="24"/>
          <w:szCs w:val="24"/>
          <w:lang w:eastAsia="pl-PL"/>
        </w:rPr>
      </w:pPr>
      <w:r w:rsidRPr="008D2103">
        <w:rPr>
          <w:rFonts w:ascii="Garamond" w:hAnsi="Garamond"/>
          <w:b/>
          <w:iCs/>
          <w:sz w:val="24"/>
          <w:szCs w:val="24"/>
          <w:lang w:eastAsia="pl-PL"/>
        </w:rPr>
        <w:t xml:space="preserve">Oświadczenie Wykonawcy </w:t>
      </w:r>
      <w:r w:rsidRPr="008D2103">
        <w:rPr>
          <w:rFonts w:ascii="Garamond" w:hAnsi="Garamond"/>
          <w:b/>
          <w:iCs/>
          <w:sz w:val="24"/>
          <w:szCs w:val="24"/>
          <w:lang w:eastAsia="pl-PL"/>
        </w:rPr>
        <w:br/>
        <w:t>(osoby fizycznej, prowadzącej działalność gospodarczą)</w:t>
      </w:r>
    </w:p>
    <w:p w:rsidR="008D2103" w:rsidRPr="008D2103" w:rsidRDefault="008D2103" w:rsidP="008D2103">
      <w:pPr>
        <w:widowControl w:val="0"/>
        <w:suppressAutoHyphens w:val="0"/>
        <w:jc w:val="center"/>
        <w:rPr>
          <w:rFonts w:ascii="Garamond" w:hAnsi="Garamond"/>
          <w:b/>
          <w:iCs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Oświadczam, że jako osoba prowadząca działalność gospodarczą pod nazwą:</w:t>
      </w:r>
    </w:p>
    <w:p w:rsidR="008D2103" w:rsidRPr="00F32D43" w:rsidRDefault="008D2103" w:rsidP="008D210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 w:rsidR="00F32D43"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</w:t>
      </w:r>
      <w:r w:rsidR="00F32D43" w:rsidRPr="00F32D43">
        <w:rPr>
          <w:rFonts w:ascii="Garamond" w:hAnsi="Garamond"/>
          <w:iCs/>
          <w:sz w:val="12"/>
          <w:szCs w:val="12"/>
          <w:lang w:eastAsia="pl-PL"/>
        </w:rPr>
        <w:t>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F32D43" w:rsidRPr="00F32D43" w:rsidRDefault="00F32D43" w:rsidP="00F32D43">
      <w:pPr>
        <w:widowControl w:val="0"/>
        <w:suppressAutoHyphens w:val="0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NIP: </w:t>
      </w:r>
      <w:r>
        <w:rPr>
          <w:rFonts w:ascii="Garamond" w:hAnsi="Garamond"/>
          <w:iCs/>
          <w:sz w:val="24"/>
          <w:szCs w:val="24"/>
          <w:lang w:eastAsia="pl-PL"/>
        </w:rPr>
        <w:tab/>
      </w:r>
      <w:r>
        <w:rPr>
          <w:rFonts w:ascii="Garamond" w:hAnsi="Garamond"/>
          <w:iCs/>
          <w:sz w:val="24"/>
          <w:szCs w:val="24"/>
          <w:lang w:eastAsia="pl-PL"/>
        </w:rPr>
        <w:tab/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</w:t>
      </w:r>
    </w:p>
    <w:p w:rsidR="00F32D43" w:rsidRPr="008D2103" w:rsidRDefault="00F32D43" w:rsidP="00F32D43">
      <w:pPr>
        <w:widowControl w:val="0"/>
        <w:suppressAutoHyphens w:val="0"/>
        <w:jc w:val="both"/>
        <w:rPr>
          <w:rFonts w:ascii="Garamond" w:hAnsi="Garamond"/>
          <w:iCs/>
          <w:sz w:val="16"/>
          <w:szCs w:val="16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REGON: </w:t>
      </w:r>
      <w:r>
        <w:rPr>
          <w:rFonts w:ascii="Garamond" w:hAnsi="Garamond"/>
          <w:iCs/>
          <w:sz w:val="24"/>
          <w:szCs w:val="24"/>
          <w:lang w:eastAsia="pl-PL"/>
        </w:rPr>
        <w:tab/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</w:t>
      </w:r>
    </w:p>
    <w:p w:rsidR="00F32D43" w:rsidRDefault="00F32D4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jestem/ nie jestem* zarejestrowanym czynnym podatnikiem podatku VAT.</w:t>
      </w: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Jednocześnie oświadczam, że nie zawiesiłam/</w:t>
      </w:r>
      <w:proofErr w:type="spellStart"/>
      <w:r w:rsidRPr="008D2103">
        <w:rPr>
          <w:rFonts w:ascii="Garamond" w:hAnsi="Garamond"/>
          <w:iCs/>
          <w:sz w:val="24"/>
          <w:szCs w:val="24"/>
          <w:lang w:eastAsia="pl-PL"/>
        </w:rPr>
        <w:t>łem</w:t>
      </w:r>
      <w:proofErr w:type="spellEnd"/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 i nie zaprzestałam/</w:t>
      </w:r>
      <w:proofErr w:type="spellStart"/>
      <w:r w:rsidRPr="008D2103">
        <w:rPr>
          <w:rFonts w:ascii="Garamond" w:hAnsi="Garamond"/>
          <w:iCs/>
          <w:sz w:val="24"/>
          <w:szCs w:val="24"/>
          <w:lang w:eastAsia="pl-PL"/>
        </w:rPr>
        <w:t>łem</w:t>
      </w:r>
      <w:proofErr w:type="spellEnd"/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 wykonywania działalności                    gospodarczej oraz zobowiązuję się do niezwłocznego pisemnego powiadomienia o zmianach                                              powyższego statusu.</w:t>
      </w:r>
    </w:p>
    <w:p w:rsidR="008D2103" w:rsidRPr="008D2103" w:rsidRDefault="008D2103" w:rsidP="008D2103">
      <w:pPr>
        <w:widowControl w:val="0"/>
        <w:suppressAutoHyphens w:val="0"/>
        <w:jc w:val="center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sz w:val="24"/>
          <w:szCs w:val="24"/>
          <w:lang w:eastAsia="pl-PL"/>
        </w:rPr>
        <w:t> </w:t>
      </w:r>
    </w:p>
    <w:p w:rsidR="008D2103" w:rsidRDefault="008D2103" w:rsidP="008D2103">
      <w:pPr>
        <w:widowControl w:val="0"/>
        <w:suppressAutoHyphens w:val="0"/>
        <w:rPr>
          <w:rFonts w:ascii="Garamond" w:hAnsi="Garamond"/>
          <w:lang w:eastAsia="pl-PL"/>
        </w:rPr>
      </w:pPr>
      <w:r w:rsidRPr="008D2103">
        <w:rPr>
          <w:rFonts w:ascii="Garamond" w:hAnsi="Garamond"/>
          <w:iCs/>
          <w:lang w:eastAsia="pl-PL"/>
        </w:rPr>
        <w:t>*niewłaściwe wykreślić</w:t>
      </w:r>
      <w:r w:rsidRPr="008D2103">
        <w:rPr>
          <w:rFonts w:ascii="Garamond" w:hAnsi="Garamond"/>
          <w:lang w:eastAsia="pl-PL"/>
        </w:rPr>
        <w:t> </w:t>
      </w:r>
    </w:p>
    <w:p w:rsidR="004E7A17" w:rsidRPr="008D2103" w:rsidRDefault="004E7A17" w:rsidP="008D2103">
      <w:pPr>
        <w:widowControl w:val="0"/>
        <w:suppressAutoHyphens w:val="0"/>
        <w:rPr>
          <w:rFonts w:ascii="Garamond" w:hAnsi="Garamond"/>
          <w:lang w:eastAsia="pl-PL"/>
        </w:rPr>
      </w:pPr>
    </w:p>
    <w:p w:rsidR="00BA4108" w:rsidRDefault="00BA4108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tbl>
      <w:tblPr>
        <w:tblW w:w="11907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  <w:gridCol w:w="876"/>
      </w:tblGrid>
      <w:tr w:rsidR="005843AE" w:rsidRPr="00FD11F8" w:rsidTr="00DD2D06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:rsidR="005843AE" w:rsidRPr="00FD11F8" w:rsidRDefault="005843AE" w:rsidP="00DD2D06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 w:rsidR="00143C1F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:rsidR="005843AE" w:rsidRPr="00FD11F8" w:rsidRDefault="005843AE" w:rsidP="00DD2D06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843AE" w:rsidRPr="00FD11F8" w:rsidRDefault="005843AE" w:rsidP="00DD2D06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5843AE" w:rsidRPr="00FD11F8" w:rsidRDefault="005843AE" w:rsidP="00DD2D06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:rsidR="005843AE" w:rsidRPr="00FD11F8" w:rsidRDefault="005843AE" w:rsidP="00DD2D0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:rsidR="005843AE" w:rsidRPr="00FD11F8" w:rsidRDefault="005843AE" w:rsidP="00DD2D06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843AE" w:rsidRPr="00FD11F8" w:rsidRDefault="005843AE" w:rsidP="00DD2D06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</w:tr>
    </w:tbl>
    <w:p w:rsidR="005843AE" w:rsidRDefault="005843AE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BA4108" w:rsidRDefault="00BA4108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tbl>
      <w:tblPr>
        <w:tblW w:w="10196" w:type="dxa"/>
        <w:tblInd w:w="-28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845"/>
      </w:tblGrid>
      <w:tr w:rsidR="0029448F" w:rsidRPr="008F4A30" w:rsidTr="008F4A30">
        <w:trPr>
          <w:trHeight w:val="461"/>
        </w:trPr>
        <w:tc>
          <w:tcPr>
            <w:tcW w:w="9351" w:type="dxa"/>
            <w:shd w:val="clear" w:color="auto" w:fill="auto"/>
            <w:vAlign w:val="center"/>
          </w:tcPr>
          <w:p w:rsidR="0029448F" w:rsidRPr="008F4A30" w:rsidRDefault="003C0365" w:rsidP="003C0365">
            <w:pPr>
              <w:suppressAutoHyphens w:val="0"/>
              <w:jc w:val="center"/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SimSun" w:hAnsi="Garamond"/>
                <w:kern w:val="1"/>
                <w:sz w:val="16"/>
                <w:szCs w:val="16"/>
              </w:rPr>
              <w:lastRenderedPageBreak/>
              <w:t>„</w:t>
            </w:r>
            <w:r w:rsidRPr="00B065EB"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>Dostawa sprzętu komputerowego</w:t>
            </w:r>
            <w:r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 xml:space="preserve"> </w:t>
            </w:r>
            <w:r w:rsidRPr="00B065EB"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>dla jednostek oświatowych Powiatu Tureckiego w ramach projektu „</w:t>
            </w:r>
            <w:r w:rsidRPr="00B065EB">
              <w:rPr>
                <w:rFonts w:ascii="Garamond" w:hAnsi="Garamond"/>
                <w:sz w:val="16"/>
                <w:szCs w:val="16"/>
                <w:lang w:eastAsia="pl-PL"/>
              </w:rPr>
              <w:t>Zdalna Szkoła”</w:t>
            </w:r>
            <w:r w:rsidR="00716E5F">
              <w:rPr>
                <w:rFonts w:ascii="Garamond" w:hAnsi="Garamond"/>
                <w:sz w:val="16"/>
                <w:szCs w:val="16"/>
                <w:lang w:eastAsia="pl-PL"/>
              </w:rPr>
              <w:t xml:space="preserve"> II</w:t>
            </w:r>
            <w:bookmarkStart w:id="0" w:name="_GoBack"/>
            <w:bookmarkEnd w:id="0"/>
          </w:p>
        </w:tc>
        <w:tc>
          <w:tcPr>
            <w:tcW w:w="845" w:type="dxa"/>
            <w:shd w:val="clear" w:color="auto" w:fill="auto"/>
            <w:vAlign w:val="center"/>
          </w:tcPr>
          <w:p w:rsidR="0029448F" w:rsidRPr="008F4A30" w:rsidRDefault="0029448F" w:rsidP="008F4A30">
            <w:pPr>
              <w:widowControl w:val="0"/>
              <w:autoSpaceDN w:val="0"/>
              <w:contextualSpacing/>
              <w:jc w:val="center"/>
              <w:textAlignment w:val="baseline"/>
              <w:rPr>
                <w:rFonts w:ascii="Garamond" w:eastAsia="Calibri" w:hAnsi="Garamond"/>
                <w:b/>
                <w:kern w:val="3"/>
                <w:sz w:val="16"/>
                <w:szCs w:val="16"/>
                <w:lang w:eastAsia="pl-PL" w:bidi="hi-IN"/>
              </w:rPr>
            </w:pPr>
            <w:r w:rsidRPr="008F4A30">
              <w:rPr>
                <w:rFonts w:ascii="Garamond" w:eastAsia="Calibri" w:hAnsi="Garamond"/>
                <w:b/>
                <w:color w:val="C45911"/>
                <w:kern w:val="3"/>
                <w:sz w:val="16"/>
                <w:szCs w:val="16"/>
                <w:lang w:eastAsia="pl-PL" w:bidi="hi-IN"/>
              </w:rPr>
              <w:t>str. 2</w:t>
            </w:r>
          </w:p>
        </w:tc>
      </w:tr>
    </w:tbl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Pr="008D2103" w:rsidRDefault="004E7A17" w:rsidP="004E7A17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  <w:r w:rsidRPr="008D2103">
        <w:rPr>
          <w:rFonts w:ascii="Garamond" w:hAnsi="Garamond"/>
          <w:b/>
          <w:sz w:val="28"/>
          <w:szCs w:val="28"/>
          <w:lang w:eastAsia="pl-PL"/>
        </w:rPr>
        <w:t xml:space="preserve">OŚWIADCZENIE WYKONAWCY </w:t>
      </w:r>
    </w:p>
    <w:p w:rsidR="004E7A17" w:rsidRPr="008D2103" w:rsidRDefault="004E7A17" w:rsidP="004E7A17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  <w:r w:rsidRPr="008D2103">
        <w:rPr>
          <w:rFonts w:ascii="Garamond" w:hAnsi="Garamond"/>
          <w:b/>
          <w:sz w:val="28"/>
          <w:szCs w:val="28"/>
          <w:lang w:eastAsia="pl-PL"/>
        </w:rPr>
        <w:t>DOTYCZĄCE JEGO STATUSU PODATNIKA PODATKU VAT</w:t>
      </w: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5843AE" w:rsidRPr="008D2103" w:rsidRDefault="005843AE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8D2103" w:rsidRPr="008D2103" w:rsidRDefault="008D2103" w:rsidP="008D2103">
      <w:pPr>
        <w:widowControl w:val="0"/>
        <w:suppressAutoHyphens w:val="0"/>
        <w:jc w:val="center"/>
        <w:rPr>
          <w:rFonts w:ascii="Garamond" w:hAnsi="Garamond"/>
          <w:b/>
          <w:iCs/>
          <w:sz w:val="24"/>
          <w:szCs w:val="24"/>
          <w:lang w:eastAsia="pl-PL"/>
        </w:rPr>
      </w:pPr>
      <w:r w:rsidRPr="008D2103">
        <w:rPr>
          <w:rFonts w:ascii="Garamond" w:hAnsi="Garamond"/>
          <w:b/>
          <w:iCs/>
          <w:sz w:val="24"/>
          <w:szCs w:val="24"/>
          <w:lang w:eastAsia="pl-PL"/>
        </w:rPr>
        <w:t>Oświadczenie Wykonawcy</w:t>
      </w:r>
      <w:r w:rsidRPr="008D2103">
        <w:rPr>
          <w:rFonts w:ascii="Garamond" w:hAnsi="Garamond"/>
          <w:b/>
          <w:iCs/>
          <w:sz w:val="24"/>
          <w:szCs w:val="24"/>
          <w:lang w:eastAsia="pl-PL"/>
        </w:rPr>
        <w:br/>
        <w:t>(osoby prawnej, prowadzącej działalność gospodarczą)</w:t>
      </w:r>
    </w:p>
    <w:p w:rsidR="008D2103" w:rsidRPr="008D2103" w:rsidRDefault="008D2103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8D2103" w:rsidRPr="008D2103" w:rsidRDefault="008D2103" w:rsidP="008D2103">
      <w:pPr>
        <w:widowControl w:val="0"/>
        <w:suppressAutoHyphens w:val="0"/>
        <w:ind w:left="720"/>
        <w:jc w:val="center"/>
        <w:rPr>
          <w:rFonts w:ascii="Garamond" w:hAnsi="Garamond"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Jako osoba upoważniona do reprezentowania spółki: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F32D43" w:rsidRPr="00F32D43" w:rsidRDefault="00F32D43" w:rsidP="00F32D43">
      <w:pPr>
        <w:widowControl w:val="0"/>
        <w:suppressAutoHyphens w:val="0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NIP: </w:t>
      </w:r>
      <w:r>
        <w:rPr>
          <w:rFonts w:ascii="Garamond" w:hAnsi="Garamond"/>
          <w:iCs/>
          <w:sz w:val="24"/>
          <w:szCs w:val="24"/>
          <w:lang w:eastAsia="pl-PL"/>
        </w:rPr>
        <w:tab/>
      </w:r>
      <w:r>
        <w:rPr>
          <w:rFonts w:ascii="Garamond" w:hAnsi="Garamond"/>
          <w:iCs/>
          <w:sz w:val="24"/>
          <w:szCs w:val="24"/>
          <w:lang w:eastAsia="pl-PL"/>
        </w:rPr>
        <w:tab/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</w:t>
      </w:r>
    </w:p>
    <w:p w:rsidR="00F32D43" w:rsidRPr="008D2103" w:rsidRDefault="00F32D43" w:rsidP="00F32D43">
      <w:pPr>
        <w:widowControl w:val="0"/>
        <w:suppressAutoHyphens w:val="0"/>
        <w:jc w:val="both"/>
        <w:rPr>
          <w:rFonts w:ascii="Garamond" w:hAnsi="Garamond"/>
          <w:iCs/>
          <w:sz w:val="16"/>
          <w:szCs w:val="16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REGON: </w:t>
      </w:r>
      <w:r>
        <w:rPr>
          <w:rFonts w:ascii="Garamond" w:hAnsi="Garamond"/>
          <w:iCs/>
          <w:sz w:val="24"/>
          <w:szCs w:val="24"/>
          <w:lang w:eastAsia="pl-PL"/>
        </w:rPr>
        <w:tab/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</w:t>
      </w: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oświadczam, że Spółka jest/ nie jest* zarejestrowanym czynnym podatnikiem podatku VAT.</w:t>
      </w: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Jednocześnie oświadczam, że Spółka nie zawiesiła i nie zaprzestała wykonywania działalności gospodarczej oraz zobowiązuję się do niezwłocznego pisemnego powiadomienia o zmianach powyższego statusu.</w:t>
      </w:r>
    </w:p>
    <w:p w:rsidR="008D2103" w:rsidRPr="008D2103" w:rsidRDefault="008D2103" w:rsidP="008D2103">
      <w:pPr>
        <w:widowControl w:val="0"/>
        <w:suppressAutoHyphens w:val="0"/>
        <w:jc w:val="center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sz w:val="24"/>
          <w:szCs w:val="24"/>
          <w:lang w:eastAsia="pl-PL"/>
        </w:rPr>
        <w:t> </w:t>
      </w:r>
    </w:p>
    <w:p w:rsidR="008D2103" w:rsidRPr="008D2103" w:rsidRDefault="008D2103" w:rsidP="008D2103">
      <w:pPr>
        <w:widowControl w:val="0"/>
        <w:suppressAutoHyphens w:val="0"/>
        <w:rPr>
          <w:rFonts w:ascii="Garamond" w:hAnsi="Garamond"/>
          <w:lang w:eastAsia="pl-PL"/>
        </w:rPr>
      </w:pPr>
      <w:r w:rsidRPr="008D2103">
        <w:rPr>
          <w:rFonts w:ascii="Garamond" w:hAnsi="Garamond"/>
          <w:iCs/>
          <w:lang w:eastAsia="pl-PL"/>
        </w:rPr>
        <w:t>*niewłaściwe wykreślić</w:t>
      </w:r>
      <w:r w:rsidRPr="008D2103">
        <w:rPr>
          <w:rFonts w:ascii="Garamond" w:hAnsi="Garamond"/>
          <w:lang w:eastAsia="pl-PL"/>
        </w:rPr>
        <w:t> </w:t>
      </w:r>
    </w:p>
    <w:p w:rsidR="008D2103" w:rsidRPr="008D2103" w:rsidRDefault="008D2103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tbl>
      <w:tblPr>
        <w:tblW w:w="11907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  <w:gridCol w:w="876"/>
      </w:tblGrid>
      <w:tr w:rsidR="005843AE" w:rsidRPr="00FD11F8" w:rsidTr="00DD2D06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:rsidR="005843AE" w:rsidRPr="00FD11F8" w:rsidRDefault="005843AE" w:rsidP="00DD2D06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 w:rsidR="00143C1F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:rsidR="005843AE" w:rsidRPr="00FD11F8" w:rsidRDefault="005843AE" w:rsidP="00DD2D06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843AE" w:rsidRPr="00FD11F8" w:rsidRDefault="005843AE" w:rsidP="00DD2D06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5843AE" w:rsidRPr="00FD11F8" w:rsidRDefault="005843AE" w:rsidP="00DD2D06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:rsidR="005843AE" w:rsidRPr="00FD11F8" w:rsidRDefault="005843AE" w:rsidP="00DD2D0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:rsidR="005843AE" w:rsidRPr="00FD11F8" w:rsidRDefault="005843AE" w:rsidP="00DD2D06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843AE" w:rsidRPr="00FD11F8" w:rsidRDefault="005843AE" w:rsidP="00DD2D06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</w:tr>
    </w:tbl>
    <w:p w:rsidR="005843AE" w:rsidRDefault="005843AE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843AE" w:rsidRDefault="005843AE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843AE" w:rsidRDefault="005843AE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1032AC" w:rsidRDefault="001032AC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sectPr w:rsidR="001032AC" w:rsidSect="005429BF"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426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36" w:rsidRDefault="00CD3E36">
      <w:r>
        <w:separator/>
      </w:r>
    </w:p>
  </w:endnote>
  <w:endnote w:type="continuationSeparator" w:id="0">
    <w:p w:rsidR="00CD3E36" w:rsidRDefault="00CD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Borders>
        <w:insideH w:val="single" w:sz="4" w:space="0" w:color="C45911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271E97" w:rsidRPr="00A93D9F" w:rsidTr="00AC37A8">
      <w:trPr>
        <w:trHeight w:val="566"/>
      </w:trPr>
      <w:tc>
        <w:tcPr>
          <w:tcW w:w="11907" w:type="dxa"/>
          <w:shd w:val="clear" w:color="auto" w:fill="FFFFFF"/>
          <w:vAlign w:val="center"/>
        </w:tcPr>
        <w:p w:rsidR="00271E97" w:rsidRPr="00A93D9F" w:rsidRDefault="00E32B1F" w:rsidP="00143C1F">
          <w:pPr>
            <w:ind w:left="-9"/>
            <w:jc w:val="center"/>
            <w:rPr>
              <w:rFonts w:ascii="Garamond" w:hAnsi="Garamond" w:cs="Calibri"/>
              <w:bCs/>
              <w:sz w:val="16"/>
              <w:szCs w:val="16"/>
            </w:rPr>
          </w:pPr>
          <w:r w:rsidRPr="00503625">
            <w:rPr>
              <w:noProof/>
              <w:lang w:eastAsia="pl-PL"/>
            </w:rPr>
            <w:drawing>
              <wp:inline distT="0" distB="0" distL="0" distR="0">
                <wp:extent cx="5755640" cy="645160"/>
                <wp:effectExtent l="0" t="0" r="0" b="254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64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448F" w:rsidRPr="00A93D9F" w:rsidTr="00AC37A8">
      <w:trPr>
        <w:trHeight w:val="566"/>
      </w:trPr>
      <w:tc>
        <w:tcPr>
          <w:tcW w:w="11907" w:type="dxa"/>
          <w:shd w:val="clear" w:color="auto" w:fill="FFFFFF"/>
          <w:vAlign w:val="center"/>
        </w:tcPr>
        <w:p w:rsidR="0029448F" w:rsidRPr="00A93D9F" w:rsidRDefault="0029448F" w:rsidP="00143C1F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A93D9F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A93D9F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:rsidR="0029448F" w:rsidRPr="00A93D9F" w:rsidRDefault="0029448F" w:rsidP="00143C1F">
          <w:pPr>
            <w:ind w:left="252"/>
            <w:jc w:val="center"/>
            <w:rPr>
              <w:rFonts w:ascii="Garamond" w:hAnsi="Garamond" w:cs="Calibri"/>
              <w:sz w:val="16"/>
              <w:szCs w:val="16"/>
              <w:lang w:val="en-US"/>
            </w:rPr>
          </w:pPr>
          <w:r w:rsidRPr="00A93D9F">
            <w:rPr>
              <w:rFonts w:ascii="Garamond" w:hAnsi="Garamond" w:cs="Calibri"/>
              <w:sz w:val="16"/>
              <w:szCs w:val="16"/>
              <w:lang w:val="en-US"/>
            </w:rPr>
            <w:t xml:space="preserve">www.powiat.turek.pl, www.bip.powiat.turek.pl, e-mail: starostwo@powiat.turek.pl, </w:t>
          </w:r>
          <w:r w:rsidRPr="00A93D9F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:rsidR="0029448F" w:rsidRPr="00143C1F" w:rsidRDefault="0029448F" w:rsidP="00143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36" w:rsidRDefault="00CD3E36">
      <w:r>
        <w:separator/>
      </w:r>
    </w:p>
  </w:footnote>
  <w:footnote w:type="continuationSeparator" w:id="0">
    <w:p w:rsidR="00CD3E36" w:rsidRDefault="00CD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22037BDA"/>
    <w:multiLevelType w:val="multilevel"/>
    <w:tmpl w:val="F1F852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7"/>
  </w:num>
  <w:num w:numId="2">
    <w:abstractNumId w:val="8"/>
  </w:num>
  <w:num w:numId="3">
    <w:abstractNumId w:val="26"/>
  </w:num>
  <w:num w:numId="4">
    <w:abstractNumId w:val="5"/>
  </w:num>
  <w:num w:numId="5">
    <w:abstractNumId w:val="41"/>
  </w:num>
  <w:num w:numId="6">
    <w:abstractNumId w:val="24"/>
  </w:num>
  <w:num w:numId="7">
    <w:abstractNumId w:val="16"/>
  </w:num>
  <w:num w:numId="8">
    <w:abstractNumId w:val="28"/>
  </w:num>
  <w:num w:numId="9">
    <w:abstractNumId w:val="20"/>
  </w:num>
  <w:num w:numId="10">
    <w:abstractNumId w:val="18"/>
  </w:num>
  <w:num w:numId="11">
    <w:abstractNumId w:val="23"/>
  </w:num>
  <w:num w:numId="12">
    <w:abstractNumId w:val="9"/>
  </w:num>
  <w:num w:numId="13">
    <w:abstractNumId w:val="39"/>
  </w:num>
  <w:num w:numId="14">
    <w:abstractNumId w:val="11"/>
  </w:num>
  <w:num w:numId="15">
    <w:abstractNumId w:val="17"/>
  </w:num>
  <w:num w:numId="16">
    <w:abstractNumId w:val="29"/>
  </w:num>
  <w:num w:numId="17">
    <w:abstractNumId w:val="19"/>
  </w:num>
  <w:num w:numId="18">
    <w:abstractNumId w:val="34"/>
  </w:num>
  <w:num w:numId="19">
    <w:abstractNumId w:val="42"/>
  </w:num>
  <w:num w:numId="20">
    <w:abstractNumId w:val="21"/>
  </w:num>
  <w:num w:numId="21">
    <w:abstractNumId w:val="32"/>
  </w:num>
  <w:num w:numId="22">
    <w:abstractNumId w:val="7"/>
  </w:num>
  <w:num w:numId="23">
    <w:abstractNumId w:val="13"/>
  </w:num>
  <w:num w:numId="24">
    <w:abstractNumId w:val="22"/>
  </w:num>
  <w:num w:numId="25">
    <w:abstractNumId w:val="38"/>
  </w:num>
  <w:num w:numId="26">
    <w:abstractNumId w:val="27"/>
  </w:num>
  <w:num w:numId="27">
    <w:abstractNumId w:val="40"/>
  </w:num>
  <w:num w:numId="28">
    <w:abstractNumId w:val="12"/>
  </w:num>
  <w:num w:numId="29">
    <w:abstractNumId w:val="6"/>
  </w:num>
  <w:num w:numId="30">
    <w:abstractNumId w:val="33"/>
  </w:num>
  <w:num w:numId="31">
    <w:abstractNumId w:val="10"/>
  </w:num>
  <w:num w:numId="32">
    <w:abstractNumId w:val="14"/>
  </w:num>
  <w:num w:numId="33">
    <w:abstractNumId w:val="30"/>
  </w:num>
  <w:num w:numId="34">
    <w:abstractNumId w:val="35"/>
  </w:num>
  <w:num w:numId="35">
    <w:abstractNumId w:val="36"/>
  </w:num>
  <w:num w:numId="36">
    <w:abstractNumId w:val="31"/>
  </w:num>
  <w:num w:numId="37">
    <w:abstractNumId w:val="25"/>
  </w:num>
  <w:num w:numId="38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2B35"/>
    <w:rsid w:val="00270123"/>
    <w:rsid w:val="00271E97"/>
    <w:rsid w:val="00272FA3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0365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40CB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3401"/>
    <w:rsid w:val="0048666D"/>
    <w:rsid w:val="0048744A"/>
    <w:rsid w:val="0049032C"/>
    <w:rsid w:val="0049206F"/>
    <w:rsid w:val="00494CD5"/>
    <w:rsid w:val="00495CB2"/>
    <w:rsid w:val="004A00D5"/>
    <w:rsid w:val="004A1D54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20BED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4BB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16E5F"/>
    <w:rsid w:val="0072093E"/>
    <w:rsid w:val="00720A20"/>
    <w:rsid w:val="007241CA"/>
    <w:rsid w:val="00726FD9"/>
    <w:rsid w:val="00733EB4"/>
    <w:rsid w:val="0073428E"/>
    <w:rsid w:val="00737971"/>
    <w:rsid w:val="007438AC"/>
    <w:rsid w:val="00744635"/>
    <w:rsid w:val="00745285"/>
    <w:rsid w:val="00750411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4493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E0A0E"/>
    <w:rsid w:val="008E0AA4"/>
    <w:rsid w:val="008E0BAA"/>
    <w:rsid w:val="008E1A80"/>
    <w:rsid w:val="008E2F0A"/>
    <w:rsid w:val="008E4A31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D066D"/>
    <w:rsid w:val="009D15CC"/>
    <w:rsid w:val="009D165F"/>
    <w:rsid w:val="009D2435"/>
    <w:rsid w:val="009D31F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7F4C"/>
    <w:rsid w:val="00BD1378"/>
    <w:rsid w:val="00BD239A"/>
    <w:rsid w:val="00BD31FD"/>
    <w:rsid w:val="00BD5658"/>
    <w:rsid w:val="00BD5A78"/>
    <w:rsid w:val="00BD6A1E"/>
    <w:rsid w:val="00BD7D11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765B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C1D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"/>
    <w:basedOn w:val="Normalny"/>
    <w:link w:val="AkapitzlistZnak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04B5-3F14-4DCD-B85E-BCBAE70F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Piotr Nowaczyk</cp:lastModifiedBy>
  <cp:revision>5</cp:revision>
  <cp:lastPrinted>2020-04-28T07:30:00Z</cp:lastPrinted>
  <dcterms:created xsi:type="dcterms:W3CDTF">2020-04-03T08:31:00Z</dcterms:created>
  <dcterms:modified xsi:type="dcterms:W3CDTF">2020-04-28T07:31:00Z</dcterms:modified>
</cp:coreProperties>
</file>