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0507A8" w14:textId="77777777" w:rsidR="00536CEE" w:rsidRPr="00536CEE" w:rsidRDefault="00536CEE" w:rsidP="00536CEE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536C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B895C1" wp14:editId="7F56152E">
                <wp:simplePos x="0" y="0"/>
                <wp:positionH relativeFrom="column">
                  <wp:posOffset>5172842</wp:posOffset>
                </wp:positionH>
                <wp:positionV relativeFrom="paragraph">
                  <wp:posOffset>-158750</wp:posOffset>
                </wp:positionV>
                <wp:extent cx="1146810" cy="507412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7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C9158" w14:textId="77777777" w:rsidR="00274165" w:rsidRDefault="00274165" w:rsidP="00536CEE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23F0D289" w14:textId="77777777" w:rsidR="00274165" w:rsidRDefault="00274165" w:rsidP="00536CEE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895C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407.3pt;margin-top:-12.5pt;width:90.3pt;height:3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" filled="f" stroked="f">
                <v:textbox>
                  <w:txbxContent>
                    <w:p w14:paraId="55CC9158" w14:textId="77777777" w:rsidR="00274165" w:rsidRDefault="00274165" w:rsidP="00536CEE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23F0D289" w14:textId="77777777" w:rsidR="00274165" w:rsidRDefault="00274165" w:rsidP="00536CEE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</v:shape>
            </w:pict>
          </mc:Fallback>
        </mc:AlternateContent>
      </w:r>
      <w:r w:rsidRPr="00536CE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4778085" wp14:editId="178A3D12">
            <wp:simplePos x="0" y="0"/>
            <wp:positionH relativeFrom="column">
              <wp:posOffset>4660525</wp:posOffset>
            </wp:positionH>
            <wp:positionV relativeFrom="paragraph">
              <wp:posOffset>-159286</wp:posOffset>
            </wp:positionV>
            <wp:extent cx="431165" cy="509905"/>
            <wp:effectExtent l="0" t="0" r="6985" b="4445"/>
            <wp:wrapNone/>
            <wp:docPr id="3" name="Obraz 3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36703" w14:textId="77777777" w:rsidR="00536CEE" w:rsidRPr="00536CEE" w:rsidRDefault="00536CEE" w:rsidP="00536CEE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536C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58B58" wp14:editId="45CF8476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8505" w14:textId="77777777" w:rsidR="00274165" w:rsidRPr="00E01431" w:rsidRDefault="00274165" w:rsidP="00536CEE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14:paraId="1600F3F3" w14:textId="77777777" w:rsidR="00274165" w:rsidRPr="00E01431" w:rsidRDefault="00274165" w:rsidP="00536CEE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9B70AB" w14:textId="77777777" w:rsidR="00274165" w:rsidRDefault="00274165" w:rsidP="00536CEE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0F3E1D3A" w14:textId="77777777" w:rsidR="00274165" w:rsidRDefault="00274165" w:rsidP="00536CEE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F3EA06" w14:textId="77777777" w:rsidR="00274165" w:rsidRDefault="00274165" w:rsidP="00536CEE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1465CB9D" w14:textId="77777777" w:rsidR="00274165" w:rsidRDefault="00274165" w:rsidP="00536CEE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2040FAF0" w14:textId="77777777" w:rsidR="00274165" w:rsidRDefault="00274165" w:rsidP="00536CEE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8B58" id="Pole tekstowe 8" o:spid="_x0000_s1027" type="#_x0000_t202" style="position:absolute;left:0;text-align:left;margin-left:311.55pt;margin-top:22.75pt;width:180.65pt;height: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" filled="f" stroked="f">
                <v:textbox>
                  <w:txbxContent>
                    <w:p w14:paraId="68C98505" w14:textId="77777777" w:rsidR="00274165" w:rsidRPr="00E01431" w:rsidRDefault="00274165" w:rsidP="00536CEE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14:paraId="1600F3F3" w14:textId="77777777" w:rsidR="00274165" w:rsidRPr="00E01431" w:rsidRDefault="00274165" w:rsidP="00536CEE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3D9B70AB" w14:textId="77777777" w:rsidR="00274165" w:rsidRDefault="00274165" w:rsidP="00536CEE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0F3E1D3A" w14:textId="77777777" w:rsidR="00274165" w:rsidRDefault="00274165" w:rsidP="00536CEE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F3EA06" w14:textId="77777777" w:rsidR="00274165" w:rsidRDefault="00274165" w:rsidP="00536CEE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1465CB9D" w14:textId="77777777" w:rsidR="00274165" w:rsidRDefault="00274165" w:rsidP="00536CEE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2040FAF0" w14:textId="77777777" w:rsidR="00274165" w:rsidRDefault="00274165" w:rsidP="00536CEE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3B3A8" w14:textId="77777777" w:rsidR="00536CEE" w:rsidRPr="00536CEE" w:rsidRDefault="00536CEE" w:rsidP="00536CEE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536C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19865F" wp14:editId="7F44CCBD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85CD" w14:textId="77777777" w:rsidR="00274165" w:rsidRDefault="00274165" w:rsidP="00536CEE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865F" id="Pole tekstowe 7" o:spid="_x0000_s1028" type="#_x0000_t202" style="position:absolute;left:0;text-align:left;margin-left:164.5pt;margin-top:.8pt;width:111.4pt;height: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" filled="f" stroked="f">
                <v:textbox>
                  <w:txbxContent>
                    <w:p w14:paraId="77E785CD" w14:textId="77777777" w:rsidR="00274165" w:rsidRDefault="00274165" w:rsidP="00536CEE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C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6F73E3" wp14:editId="07BD7D72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AD793" id="Łącznik prosty 6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2A601E82" w14:textId="77777777" w:rsidR="00536CEE" w:rsidRPr="00536CEE" w:rsidRDefault="00536CEE" w:rsidP="00536CEE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</w:p>
    <w:p w14:paraId="562B29F4" w14:textId="77777777" w:rsidR="007E31E3" w:rsidRPr="007E31E3" w:rsidRDefault="007E31E3" w:rsidP="007E31E3">
      <w:pPr>
        <w:suppressAutoHyphens w:val="0"/>
        <w:spacing w:after="160" w:line="259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7E31E3">
        <w:rPr>
          <w:rFonts w:ascii="Garamond" w:hAnsi="Garamond"/>
          <w:sz w:val="24"/>
          <w:szCs w:val="24"/>
        </w:rPr>
        <w:t>IZP.272.17.2020</w:t>
      </w:r>
      <w:r w:rsidRPr="007E31E3">
        <w:rPr>
          <w:sz w:val="24"/>
          <w:lang w:eastAsia="pl-PL"/>
        </w:rPr>
        <w:t xml:space="preserve"> </w:t>
      </w:r>
    </w:p>
    <w:p w14:paraId="5AEDE7B1" w14:textId="104845AB" w:rsidR="00536CEE" w:rsidRPr="00536CEE" w:rsidRDefault="00536CEE" w:rsidP="00536CEE">
      <w:pPr>
        <w:suppressAutoHyphens w:val="0"/>
        <w:jc w:val="right"/>
        <w:rPr>
          <w:rFonts w:ascii="Garamond" w:eastAsia="SimSun" w:hAnsi="Garamond"/>
          <w:kern w:val="1"/>
        </w:rPr>
      </w:pPr>
      <w:r w:rsidRPr="00536CEE">
        <w:rPr>
          <w:rFonts w:ascii="Garamond" w:eastAsia="SimSun" w:hAnsi="Garamond"/>
          <w:kern w:val="1"/>
        </w:rPr>
        <w:t xml:space="preserve">Załącznik nr </w:t>
      </w:r>
      <w:r w:rsidR="00004363">
        <w:rPr>
          <w:rFonts w:ascii="Garamond" w:eastAsia="SimSun" w:hAnsi="Garamond"/>
          <w:kern w:val="1"/>
        </w:rPr>
        <w:t>2</w:t>
      </w:r>
    </w:p>
    <w:p w14:paraId="7B391C2E" w14:textId="77777777" w:rsidR="007E31E3" w:rsidRPr="007E31E3" w:rsidRDefault="007E31E3" w:rsidP="007E31E3">
      <w:pPr>
        <w:suppressAutoHyphens w:val="0"/>
        <w:ind w:left="720"/>
        <w:contextualSpacing/>
        <w:jc w:val="right"/>
        <w:rPr>
          <w:rFonts w:ascii="Garamond" w:eastAsia="SimSun" w:hAnsi="Garamond"/>
          <w:kern w:val="1"/>
        </w:rPr>
      </w:pPr>
      <w:r w:rsidRPr="007E31E3">
        <w:rPr>
          <w:rFonts w:ascii="Garamond" w:eastAsia="SimSun" w:hAnsi="Garamond"/>
          <w:kern w:val="1"/>
        </w:rPr>
        <w:t xml:space="preserve">do ogłoszenia - zapytanie ofertowe </w:t>
      </w:r>
    </w:p>
    <w:p w14:paraId="58FB07B2" w14:textId="77777777" w:rsidR="007E31E3" w:rsidRPr="007E31E3" w:rsidRDefault="007E31E3" w:rsidP="007E31E3">
      <w:pPr>
        <w:suppressAutoHyphens w:val="0"/>
        <w:ind w:left="720"/>
        <w:contextualSpacing/>
        <w:jc w:val="right"/>
        <w:rPr>
          <w:rFonts w:ascii="Garamond" w:eastAsiaTheme="minorHAnsi" w:hAnsi="Garamond"/>
          <w:kern w:val="2"/>
        </w:rPr>
      </w:pPr>
      <w:r w:rsidRPr="007E31E3">
        <w:rPr>
          <w:rFonts w:ascii="Garamond" w:eastAsiaTheme="minorHAnsi" w:hAnsi="Garamond"/>
          <w:lang w:eastAsia="en-US"/>
        </w:rPr>
        <w:t xml:space="preserve">Dostawa sprzętu komputerowego </w:t>
      </w:r>
      <w:r w:rsidRPr="007E31E3">
        <w:rPr>
          <w:rFonts w:ascii="Garamond" w:eastAsia="Calibri" w:hAnsi="Garamond" w:cs="Tahoma"/>
          <w:kern w:val="2"/>
          <w:lang w:eastAsia="pl-PL"/>
        </w:rPr>
        <w:t>do transmisji głosu i wideo dla jednostek oświatowych Powiatu Tureckiego</w:t>
      </w:r>
      <w:r w:rsidRPr="007E31E3">
        <w:rPr>
          <w:rFonts w:ascii="Garamond" w:eastAsiaTheme="minorHAnsi" w:hAnsi="Garamond"/>
          <w:kern w:val="2"/>
        </w:rPr>
        <w:t xml:space="preserve"> </w:t>
      </w:r>
    </w:p>
    <w:p w14:paraId="31632297" w14:textId="77777777" w:rsidR="007E31E3" w:rsidRPr="007E31E3" w:rsidRDefault="007E31E3" w:rsidP="007E31E3">
      <w:pPr>
        <w:suppressAutoHyphens w:val="0"/>
        <w:jc w:val="right"/>
        <w:rPr>
          <w:rFonts w:ascii="Garamond" w:hAnsi="Garamond"/>
          <w:lang w:eastAsia="pl-PL"/>
        </w:rPr>
      </w:pPr>
      <w:r w:rsidRPr="007E31E3">
        <w:rPr>
          <w:rFonts w:ascii="Garamond" w:eastAsia="Calibri" w:hAnsi="Garamond" w:cs="Tahoma"/>
          <w:kern w:val="2"/>
          <w:lang w:eastAsia="pl-PL"/>
        </w:rPr>
        <w:t xml:space="preserve">do prowadzenia zajęć edukacyjnych </w:t>
      </w:r>
      <w:r w:rsidRPr="007E31E3">
        <w:rPr>
          <w:rFonts w:ascii="Garamond" w:eastAsiaTheme="minorHAnsi" w:hAnsi="Garamond" w:cs="Arial"/>
          <w:color w:val="000000"/>
          <w:shd w:val="clear" w:color="auto" w:fill="FFFFFF"/>
          <w:lang w:eastAsia="en-US"/>
        </w:rPr>
        <w:t>z wykorzystaniem metod i technik kształcenia na odległość</w:t>
      </w:r>
    </w:p>
    <w:p w14:paraId="349AB601" w14:textId="77777777" w:rsidR="0048752A" w:rsidRDefault="0048752A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7C2BBFA4" w14:textId="77777777" w:rsidR="00536CEE" w:rsidRDefault="00536CEE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2E452625" w14:textId="77777777" w:rsidR="0048752A" w:rsidRPr="00F43385" w:rsidRDefault="0048752A" w:rsidP="0048752A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OFERTA</w:t>
      </w:r>
    </w:p>
    <w:p w14:paraId="2DD534DB" w14:textId="77777777" w:rsidR="0048752A" w:rsidRPr="00F43385" w:rsidRDefault="0048752A" w:rsidP="0048752A">
      <w:pPr>
        <w:suppressAutoHyphens w:val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 xml:space="preserve">dla </w:t>
      </w:r>
    </w:p>
    <w:p w14:paraId="6759801C" w14:textId="77777777" w:rsidR="0048752A" w:rsidRPr="00F43385" w:rsidRDefault="0048752A" w:rsidP="0048752A">
      <w:pPr>
        <w:pStyle w:val="Zawartoramki"/>
        <w:spacing w:after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  <w:r w:rsidRPr="00F43385">
        <w:rPr>
          <w:rFonts w:ascii="Garamond" w:hAnsi="Garamond"/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F43385" w:rsidRDefault="0048752A" w:rsidP="0048752A">
      <w:pPr>
        <w:pStyle w:val="Zawartoramki"/>
        <w:spacing w:after="0"/>
        <w:ind w:left="6521"/>
        <w:jc w:val="both"/>
        <w:rPr>
          <w:rFonts w:ascii="Garamond" w:hAnsi="Garamond"/>
          <w:sz w:val="24"/>
          <w:szCs w:val="24"/>
          <w:lang w:eastAsia="pl-PL"/>
        </w:rPr>
      </w:pPr>
      <w:r w:rsidRPr="00F43385">
        <w:rPr>
          <w:rFonts w:ascii="Garamond" w:hAnsi="Garamond"/>
          <w:sz w:val="24"/>
          <w:szCs w:val="24"/>
          <w:lang w:eastAsia="pl-PL"/>
        </w:rPr>
        <w:t>ul. Kaliska 59, 62 - 700 Turek</w:t>
      </w:r>
    </w:p>
    <w:p w14:paraId="35021044" w14:textId="77777777" w:rsidR="00B065EB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</w:p>
    <w:p w14:paraId="2B36CF4E" w14:textId="77777777" w:rsidR="00A76328" w:rsidRDefault="00B065EB" w:rsidP="005429B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OFEROWY</w:t>
      </w:r>
    </w:p>
    <w:p w14:paraId="149C8098" w14:textId="77777777" w:rsidR="00274165" w:rsidRPr="00274165" w:rsidRDefault="00274165" w:rsidP="00274165">
      <w:pPr>
        <w:suppressAutoHyphens w:val="0"/>
        <w:contextualSpacing/>
        <w:jc w:val="center"/>
        <w:rPr>
          <w:rFonts w:ascii="Garamond" w:eastAsia="Calibri" w:hAnsi="Garamond" w:cs="Tahoma"/>
          <w:kern w:val="2"/>
          <w:sz w:val="24"/>
          <w:szCs w:val="24"/>
          <w:lang w:eastAsia="pl-PL"/>
        </w:rPr>
      </w:pPr>
      <w:r w:rsidRPr="007E31E3">
        <w:rPr>
          <w:rFonts w:ascii="Garamond" w:eastAsiaTheme="minorHAnsi" w:hAnsi="Garamond"/>
          <w:sz w:val="24"/>
          <w:szCs w:val="24"/>
          <w:lang w:eastAsia="en-US"/>
        </w:rPr>
        <w:t>Dostawa</w:t>
      </w:r>
      <w:r w:rsidRPr="00274165">
        <w:rPr>
          <w:rFonts w:ascii="Garamond" w:eastAsiaTheme="minorHAnsi" w:hAnsi="Garamond"/>
          <w:sz w:val="24"/>
          <w:szCs w:val="24"/>
          <w:lang w:eastAsia="en-US"/>
        </w:rPr>
        <w:t xml:space="preserve"> sprzętu komputerowego </w:t>
      </w:r>
      <w:r w:rsidRPr="007E31E3">
        <w:rPr>
          <w:rFonts w:ascii="Garamond" w:eastAsia="Calibri" w:hAnsi="Garamond" w:cs="Tahoma"/>
          <w:kern w:val="2"/>
          <w:sz w:val="24"/>
          <w:szCs w:val="24"/>
          <w:lang w:eastAsia="pl-PL"/>
        </w:rPr>
        <w:t>do transmisji głosu i wideo dla jednostek oświatowych Powiatu Tureckiego</w:t>
      </w:r>
    </w:p>
    <w:p w14:paraId="6AB1B769" w14:textId="52FDF9F2" w:rsidR="00B04238" w:rsidRDefault="00274165" w:rsidP="00274165">
      <w:pPr>
        <w:jc w:val="center"/>
        <w:rPr>
          <w:rFonts w:ascii="Garamond" w:eastAsiaTheme="minorHAnsi" w:hAnsi="Garamond" w:cs="Arial"/>
          <w:color w:val="000000"/>
          <w:sz w:val="24"/>
          <w:szCs w:val="24"/>
          <w:shd w:val="clear" w:color="auto" w:fill="FFFFFF"/>
          <w:lang w:eastAsia="en-US"/>
        </w:rPr>
      </w:pPr>
      <w:r w:rsidRPr="007E31E3">
        <w:rPr>
          <w:rFonts w:ascii="Garamond" w:eastAsia="Calibri" w:hAnsi="Garamond" w:cs="Tahoma"/>
          <w:kern w:val="2"/>
          <w:sz w:val="24"/>
          <w:szCs w:val="24"/>
          <w:lang w:eastAsia="pl-PL"/>
        </w:rPr>
        <w:t xml:space="preserve">do prowadzenia zajęć edukacyjnych </w:t>
      </w:r>
      <w:r w:rsidRPr="007E31E3">
        <w:rPr>
          <w:rFonts w:ascii="Garamond" w:eastAsiaTheme="minorHAnsi" w:hAnsi="Garamond" w:cs="Arial"/>
          <w:color w:val="000000"/>
          <w:sz w:val="24"/>
          <w:szCs w:val="24"/>
          <w:shd w:val="clear" w:color="auto" w:fill="FFFFFF"/>
          <w:lang w:eastAsia="en-US"/>
        </w:rPr>
        <w:t>z wykorzystaniem metod i technik kształcenia na odległość</w:t>
      </w:r>
    </w:p>
    <w:p w14:paraId="4E016D1C" w14:textId="77777777" w:rsidR="00274165" w:rsidRPr="00274165" w:rsidRDefault="00274165" w:rsidP="00274165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9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918"/>
      </w:tblGrid>
      <w:tr w:rsidR="00CE66FA" w:rsidRPr="00FD11F8" w14:paraId="7F77919C" w14:textId="77777777" w:rsidTr="00536CEE">
        <w:trPr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FD11F8" w:rsidRDefault="00CE66FA" w:rsidP="00D27DD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2"/>
            <w:shd w:val="pct5" w:color="auto" w:fill="FFFFFF"/>
            <w:vAlign w:val="center"/>
          </w:tcPr>
          <w:p w14:paraId="36AF55B3" w14:textId="77777777" w:rsidR="00CE66FA" w:rsidRPr="00FD11F8" w:rsidRDefault="00CE66FA" w:rsidP="00D27DD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1F8">
              <w:rPr>
                <w:rFonts w:ascii="Garamond" w:hAnsi="Garamond"/>
                <w:b/>
                <w:sz w:val="22"/>
                <w:szCs w:val="22"/>
              </w:rPr>
              <w:t>Dane wykonawcy:</w:t>
            </w:r>
          </w:p>
        </w:tc>
      </w:tr>
      <w:tr w:rsidR="00CE66FA" w:rsidRPr="00FD11F8" w14:paraId="112D8365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FD11F8" w:rsidRDefault="00CE66FA" w:rsidP="00D27DD3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FD11F8" w:rsidRDefault="00CE66FA" w:rsidP="00D27DD3">
            <w:pPr>
              <w:jc w:val="right"/>
              <w:rPr>
                <w:rFonts w:ascii="Garamond" w:hAnsi="Garamond"/>
                <w:b/>
              </w:rPr>
            </w:pPr>
            <w:r w:rsidRPr="00FD11F8">
              <w:rPr>
                <w:rFonts w:ascii="Garamond" w:hAnsi="Garamond"/>
              </w:rPr>
              <w:t>Nazwa (firma)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t xml:space="preserve"> </w:t>
            </w:r>
            <w:r w:rsidRPr="00FD11F8">
              <w:rPr>
                <w:rStyle w:val="Odwoanieprzypisukocowego"/>
                <w:rFonts w:ascii="Garamond" w:hAnsi="Garamond"/>
                <w:bCs/>
                <w:lang w:val="it-IT" w:eastAsia="pl-PL"/>
              </w:rPr>
              <w:endnoteReference w:id="1"/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FD11F8" w:rsidRDefault="00CE66FA" w:rsidP="00D27DD3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</w:t>
            </w:r>
            <w:r w:rsidR="00B54C2B" w:rsidRPr="00FD11F8">
              <w:rPr>
                <w:rFonts w:ascii="Garamond" w:hAnsi="Garamond"/>
                <w:sz w:val="12"/>
                <w:szCs w:val="12"/>
              </w:rPr>
              <w:t>……………………………</w:t>
            </w: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FD11F8" w14:paraId="55B259D8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Imię i Nazwisko</w:t>
            </w:r>
            <w:r w:rsidRPr="00FD11F8">
              <w:rPr>
                <w:rFonts w:ascii="Garamond" w:hAnsi="Garamond"/>
                <w:vertAlign w:val="superscript"/>
              </w:rPr>
              <w:t>1</w:t>
            </w:r>
            <w:r w:rsidRPr="00FD11F8">
              <w:rPr>
                <w:rFonts w:ascii="Garamond" w:hAnsi="Garamond"/>
              </w:rPr>
              <w:t xml:space="preserve">: </w:t>
            </w:r>
          </w:p>
          <w:p w14:paraId="599618C5" w14:textId="77777777"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5AED10E8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Siedziba (adres)</w:t>
            </w:r>
            <w:r w:rsidRPr="00FD11F8">
              <w:rPr>
                <w:rFonts w:ascii="Garamond" w:hAnsi="Garamond"/>
                <w:vertAlign w:val="superscript"/>
              </w:rPr>
              <w:t xml:space="preserve"> 1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3148C86C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Adres do korespondencji:</w:t>
            </w:r>
          </w:p>
          <w:p w14:paraId="4DD41959" w14:textId="77777777"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FEC5F65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Osoba/osoby </w:t>
            </w:r>
          </w:p>
          <w:p w14:paraId="79E51AA5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upoważnione do złożenia oferty: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20164B1F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REGON: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736BA144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NIP: </w:t>
            </w:r>
          </w:p>
          <w:p w14:paraId="6BA35652" w14:textId="77777777" w:rsidR="00B54C2B" w:rsidRPr="00FD11F8" w:rsidRDefault="00B54C2B" w:rsidP="00B54C2B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0B56546E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Default="00B54C2B" w:rsidP="00C70B04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Numer KRS</w:t>
            </w:r>
            <w:r w:rsidR="00C70B04" w:rsidRPr="00FD11F8">
              <w:rPr>
                <w:rFonts w:ascii="Garamond" w:hAnsi="Garamond"/>
              </w:rPr>
              <w:t>:</w:t>
            </w:r>
          </w:p>
          <w:p w14:paraId="049F3FF6" w14:textId="77777777" w:rsidR="00FD11F8" w:rsidRPr="00FD11F8" w:rsidRDefault="00FD11F8" w:rsidP="00C70B04">
            <w:pPr>
              <w:jc w:val="right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0DAA136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telefonu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08CF980F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Numer fax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7330DA4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FD11F8" w:rsidRDefault="00B54C2B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E-mail </w:t>
            </w:r>
            <w:r w:rsidRPr="00FD11F8">
              <w:rPr>
                <w:rFonts w:ascii="Garamond" w:hAnsi="Garamond"/>
                <w:bCs/>
                <w:lang w:val="it-IT" w:eastAsia="pl-PL"/>
              </w:rPr>
              <w:t>do kontaktów</w:t>
            </w:r>
            <w:r w:rsidRPr="00FD11F8">
              <w:rPr>
                <w:rFonts w:ascii="Garamond" w:hAnsi="Garamond"/>
              </w:rPr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FD11F8" w14:paraId="4DCD97B0" w14:textId="77777777" w:rsidTr="00536CEE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29" w14:textId="77777777" w:rsidR="00B54C2B" w:rsidRPr="00FD11F8" w:rsidRDefault="00B54C2B" w:rsidP="00B54C2B">
            <w:pPr>
              <w:jc w:val="center"/>
              <w:rPr>
                <w:rFonts w:ascii="Garamond" w:hAnsi="Garamond"/>
              </w:rPr>
            </w:pPr>
            <w:r w:rsidRPr="00FD11F8">
              <w:rPr>
                <w:rFonts w:ascii="Garamond" w:hAnsi="Garamond"/>
              </w:rPr>
              <w:t xml:space="preserve">12. 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49B" w14:textId="77777777" w:rsidR="00B54C2B" w:rsidRPr="00FD11F8" w:rsidRDefault="00B04238" w:rsidP="00B54C2B">
            <w:pPr>
              <w:jc w:val="right"/>
              <w:rPr>
                <w:rFonts w:ascii="Garamond" w:hAnsi="Garamond"/>
              </w:rPr>
            </w:pPr>
            <w:r w:rsidRPr="00FD11F8">
              <w:rPr>
                <w:rFonts w:ascii="Garamond" w:hAnsi="Garamond"/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F39E" w14:textId="77777777" w:rsidR="00B54C2B" w:rsidRPr="00FD11F8" w:rsidRDefault="00B54C2B" w:rsidP="00B54C2B">
            <w:pPr>
              <w:jc w:val="center"/>
              <w:rPr>
                <w:rFonts w:ascii="Garamond" w:hAnsi="Garamond"/>
                <w:sz w:val="12"/>
                <w:szCs w:val="12"/>
              </w:rPr>
            </w:pPr>
            <w:r w:rsidRPr="00FD11F8">
              <w:rPr>
                <w:rFonts w:ascii="Garamond" w:hAnsi="Garamond"/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563E6E6" w14:textId="77777777" w:rsidR="00536CEE" w:rsidRDefault="00536CEE"/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143C1F" w:rsidRPr="003A6E96" w14:paraId="380FC4DF" w14:textId="77777777" w:rsidTr="00536CEE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129FB" w14:textId="77777777" w:rsidR="00C1678D" w:rsidRPr="00B065EB" w:rsidRDefault="00C1678D" w:rsidP="00B065EB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4DF1BF43" w14:textId="77777777" w:rsidR="007E31E3" w:rsidRDefault="007E31E3" w:rsidP="007E31E3">
            <w:pPr>
              <w:suppressAutoHyphens w:val="0"/>
              <w:ind w:left="720"/>
              <w:contextualSpacing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7E31E3">
              <w:rPr>
                <w:rFonts w:ascii="Garamond" w:eastAsiaTheme="minorHAnsi" w:hAnsi="Garamond"/>
                <w:sz w:val="16"/>
                <w:szCs w:val="16"/>
                <w:lang w:eastAsia="en-US"/>
              </w:rPr>
              <w:t xml:space="preserve">Dostawa sprzętu komputerowego </w:t>
            </w:r>
            <w:r w:rsidRPr="007E31E3"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  <w:t>do transmisji głosu i wideo dla jednostek oświatowych Powiatu Tureckiego</w:t>
            </w:r>
          </w:p>
          <w:p w14:paraId="55F4635D" w14:textId="4E435710" w:rsidR="00143C1F" w:rsidRPr="007E31E3" w:rsidRDefault="007E31E3" w:rsidP="007E31E3">
            <w:pPr>
              <w:suppressAutoHyphens w:val="0"/>
              <w:ind w:left="720"/>
              <w:contextualSpacing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7E31E3"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  <w:t xml:space="preserve">do prowadzenia zajęć edukacyjnych </w:t>
            </w:r>
            <w:r w:rsidRPr="007E31E3">
              <w:rPr>
                <w:rFonts w:ascii="Garamond" w:eastAsiaTheme="minorHAnsi" w:hAnsi="Garamond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z wykorzystaniem metod i technik kształcenia na odległość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D72E" w14:textId="77777777" w:rsidR="00143C1F" w:rsidRPr="00143C1F" w:rsidRDefault="00143C1F" w:rsidP="00143C1F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2</w:t>
            </w:r>
          </w:p>
        </w:tc>
      </w:tr>
    </w:tbl>
    <w:p w14:paraId="50006B96" w14:textId="77777777" w:rsidR="00DF5D27" w:rsidRDefault="00DF5D27" w:rsidP="00143C1F">
      <w:pPr>
        <w:suppressAutoHyphens w:val="0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3B2C4BC2" w14:textId="68F08557" w:rsidR="000048A6" w:rsidRPr="00274165" w:rsidRDefault="002F4497" w:rsidP="00274165">
      <w:pPr>
        <w:suppressAutoHyphens w:val="0"/>
        <w:contextualSpacing/>
        <w:jc w:val="both"/>
        <w:rPr>
          <w:rFonts w:ascii="Garamond" w:eastAsia="Calibri" w:hAnsi="Garamond" w:cs="Tahoma"/>
          <w:kern w:val="1"/>
          <w:sz w:val="24"/>
          <w:szCs w:val="24"/>
          <w:lang w:eastAsia="pl-PL"/>
        </w:rPr>
      </w:pPr>
      <w:r w:rsidRPr="00274165">
        <w:rPr>
          <w:rFonts w:ascii="Garamond" w:hAnsi="Garamond"/>
          <w:sz w:val="24"/>
          <w:szCs w:val="24"/>
          <w:lang w:eastAsia="pl-PL"/>
        </w:rPr>
        <w:t>Nawiązując do ogłoszenia o zamówieniu w postępowaniu</w:t>
      </w:r>
      <w:r w:rsidR="003776E8" w:rsidRPr="00274165">
        <w:rPr>
          <w:rFonts w:ascii="Garamond" w:hAnsi="Garamond"/>
          <w:sz w:val="24"/>
          <w:szCs w:val="24"/>
          <w:lang w:eastAsia="pl-PL"/>
        </w:rPr>
        <w:t xml:space="preserve"> na: </w:t>
      </w:r>
      <w:r w:rsidR="00274165" w:rsidRPr="00274165">
        <w:rPr>
          <w:rFonts w:ascii="Garamond" w:hAnsi="Garamond"/>
          <w:b/>
          <w:sz w:val="24"/>
          <w:szCs w:val="24"/>
          <w:lang w:eastAsia="pl-PL"/>
        </w:rPr>
        <w:t>„</w:t>
      </w:r>
      <w:r w:rsidR="00274165" w:rsidRPr="007E31E3">
        <w:rPr>
          <w:rFonts w:ascii="Garamond" w:eastAsiaTheme="minorHAnsi" w:hAnsi="Garamond"/>
          <w:b/>
          <w:sz w:val="24"/>
          <w:szCs w:val="24"/>
          <w:lang w:eastAsia="en-US"/>
        </w:rPr>
        <w:t>Dostaw</w:t>
      </w:r>
      <w:r w:rsidR="00274165" w:rsidRPr="00274165">
        <w:rPr>
          <w:rFonts w:ascii="Garamond" w:eastAsiaTheme="minorHAnsi" w:hAnsi="Garamond"/>
          <w:b/>
          <w:sz w:val="24"/>
          <w:szCs w:val="24"/>
          <w:lang w:eastAsia="en-US"/>
        </w:rPr>
        <w:t xml:space="preserve">ę sprzętu komputerowego </w:t>
      </w:r>
      <w:r w:rsidR="00274165">
        <w:rPr>
          <w:rFonts w:ascii="Garamond" w:eastAsiaTheme="minorHAnsi" w:hAnsi="Garamond"/>
          <w:b/>
          <w:sz w:val="24"/>
          <w:szCs w:val="24"/>
          <w:lang w:eastAsia="en-US"/>
        </w:rPr>
        <w:t xml:space="preserve">                               </w:t>
      </w:r>
      <w:r w:rsidR="00274165" w:rsidRPr="007E31E3">
        <w:rPr>
          <w:rFonts w:ascii="Garamond" w:eastAsia="Calibri" w:hAnsi="Garamond" w:cs="Tahoma"/>
          <w:b/>
          <w:kern w:val="2"/>
          <w:sz w:val="24"/>
          <w:szCs w:val="24"/>
          <w:lang w:eastAsia="pl-PL"/>
        </w:rPr>
        <w:t>do transmisji głosu i wideo dla jednostek oświatowych Powiatu Tureckiego</w:t>
      </w:r>
      <w:r w:rsidR="00274165">
        <w:rPr>
          <w:rFonts w:ascii="Garamond" w:eastAsia="Calibri" w:hAnsi="Garamond" w:cs="Tahoma"/>
          <w:b/>
          <w:kern w:val="2"/>
          <w:sz w:val="24"/>
          <w:szCs w:val="24"/>
          <w:lang w:eastAsia="pl-PL"/>
        </w:rPr>
        <w:t xml:space="preserve"> </w:t>
      </w:r>
      <w:r w:rsidR="00274165" w:rsidRPr="007E31E3">
        <w:rPr>
          <w:rFonts w:ascii="Garamond" w:eastAsia="Calibri" w:hAnsi="Garamond" w:cs="Tahoma"/>
          <w:b/>
          <w:kern w:val="2"/>
          <w:sz w:val="24"/>
          <w:szCs w:val="24"/>
          <w:lang w:eastAsia="pl-PL"/>
        </w:rPr>
        <w:t xml:space="preserve">do prowadzenia zajęć edukacyjnych </w:t>
      </w:r>
      <w:r w:rsidR="00274165" w:rsidRPr="007E31E3">
        <w:rPr>
          <w:rFonts w:ascii="Garamond" w:eastAsiaTheme="minorHAnsi" w:hAnsi="Garamond" w:cs="Arial"/>
          <w:b/>
          <w:color w:val="000000"/>
          <w:sz w:val="24"/>
          <w:szCs w:val="24"/>
          <w:shd w:val="clear" w:color="auto" w:fill="FFFFFF"/>
          <w:lang w:eastAsia="en-US"/>
        </w:rPr>
        <w:t>z wykorzystaniem metod i technik kształcenia na odległość</w:t>
      </w:r>
      <w:r w:rsidR="00274165">
        <w:rPr>
          <w:rFonts w:ascii="Garamond" w:eastAsiaTheme="minorHAnsi" w:hAnsi="Garamond" w:cs="Arial"/>
          <w:b/>
          <w:color w:val="000000"/>
          <w:sz w:val="24"/>
          <w:szCs w:val="24"/>
          <w:shd w:val="clear" w:color="auto" w:fill="FFFFFF"/>
          <w:lang w:eastAsia="en-US"/>
        </w:rPr>
        <w:t>”</w:t>
      </w:r>
      <w:r w:rsidR="00C1678D" w:rsidRPr="00274165">
        <w:rPr>
          <w:rFonts w:ascii="Garamond" w:eastAsia="Calibri" w:hAnsi="Garamond"/>
          <w:sz w:val="24"/>
          <w:szCs w:val="24"/>
        </w:rPr>
        <w:t xml:space="preserve">, </w:t>
      </w:r>
      <w:r w:rsidR="000048A6" w:rsidRPr="00274165">
        <w:rPr>
          <w:rFonts w:ascii="Garamond" w:hAnsi="Garamond"/>
          <w:sz w:val="24"/>
          <w:szCs w:val="24"/>
          <w:lang w:eastAsia="pl-PL"/>
        </w:rPr>
        <w:t>my niżej podpisani, działając</w:t>
      </w:r>
      <w:r w:rsidR="00C1678D" w:rsidRPr="00274165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274165">
        <w:rPr>
          <w:rFonts w:ascii="Garamond" w:hAnsi="Garamond"/>
          <w:sz w:val="24"/>
          <w:szCs w:val="24"/>
          <w:lang w:eastAsia="pl-PL"/>
        </w:rPr>
        <w:t>w imieniu</w:t>
      </w:r>
      <w:r w:rsidR="00B065EB" w:rsidRPr="00274165">
        <w:rPr>
          <w:rFonts w:ascii="Garamond" w:hAnsi="Garamond"/>
          <w:sz w:val="24"/>
          <w:szCs w:val="24"/>
          <w:lang w:eastAsia="pl-PL"/>
        </w:rPr>
        <w:t xml:space="preserve"> </w:t>
      </w:r>
      <w:r w:rsidR="000048A6" w:rsidRPr="00274165">
        <w:rPr>
          <w:rFonts w:ascii="Garamond" w:hAnsi="Garamond"/>
          <w:sz w:val="24"/>
          <w:szCs w:val="24"/>
          <w:lang w:eastAsia="pl-PL"/>
        </w:rPr>
        <w:t xml:space="preserve">i na rzecz: </w:t>
      </w:r>
    </w:p>
    <w:p w14:paraId="2D632B64" w14:textId="77777777"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508473F8" w14:textId="77777777" w:rsidR="00E00BAE" w:rsidRPr="00E00BAE" w:rsidRDefault="00E00BAE" w:rsidP="00C1678D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0461C65E" w14:textId="77777777" w:rsidR="00ED466D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(pełna nazwa i dokładny adres Wykonawcy, a w przypadku podmiotów wspólnie ubiegających się o zamówienie </w:t>
      </w:r>
    </w:p>
    <w:p w14:paraId="3603AC63" w14:textId="77777777" w:rsidR="002F4497" w:rsidRPr="00FD11F8" w:rsidRDefault="002F4497" w:rsidP="00B54C2B">
      <w:pPr>
        <w:suppressAutoHyphens w:val="0"/>
        <w:jc w:val="center"/>
        <w:rPr>
          <w:rFonts w:ascii="Garamond" w:hAnsi="Garamond"/>
          <w:i/>
          <w:iCs/>
          <w:sz w:val="16"/>
          <w:szCs w:val="16"/>
          <w:lang w:eastAsia="pl-PL"/>
        </w:rPr>
      </w:pPr>
      <w:r w:rsidRPr="00FD11F8">
        <w:rPr>
          <w:rFonts w:ascii="Garamond" w:hAnsi="Garamond"/>
          <w:i/>
          <w:iCs/>
          <w:sz w:val="16"/>
          <w:szCs w:val="16"/>
          <w:lang w:eastAsia="pl-PL"/>
        </w:rPr>
        <w:t>-</w:t>
      </w:r>
      <w:r w:rsidR="00B54C2B" w:rsidRPr="00FD11F8">
        <w:rPr>
          <w:rFonts w:ascii="Garamond" w:hAnsi="Garamond"/>
          <w:i/>
          <w:iCs/>
          <w:sz w:val="16"/>
          <w:szCs w:val="16"/>
          <w:lang w:eastAsia="pl-PL"/>
        </w:rPr>
        <w:t xml:space="preserve"> </w:t>
      </w:r>
      <w:r w:rsidRPr="00FD11F8">
        <w:rPr>
          <w:rFonts w:ascii="Garamond" w:hAnsi="Garamond"/>
          <w:i/>
          <w:iCs/>
          <w:sz w:val="16"/>
          <w:szCs w:val="16"/>
          <w:lang w:eastAsia="pl-PL"/>
        </w:rPr>
        <w:t>pełne nazwy i adresy wszystkich podmiotów wspólnie ubiegających się o zamówienie)</w:t>
      </w:r>
    </w:p>
    <w:p w14:paraId="45F91A32" w14:textId="77777777" w:rsidR="000A2BBE" w:rsidRPr="00FD11F8" w:rsidRDefault="000A2BBE" w:rsidP="00B54C2B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006ECDE7" w14:textId="02B2EC5E" w:rsidR="00B54C2B" w:rsidRPr="00B065EB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  <w:r w:rsidRPr="00FD11F8">
        <w:rPr>
          <w:rFonts w:ascii="Garamond" w:hAnsi="Garamond"/>
          <w:sz w:val="24"/>
          <w:szCs w:val="24"/>
          <w:lang w:eastAsia="pl-PL"/>
        </w:rPr>
        <w:t xml:space="preserve">Składamy ofertę na wykonanie przedmiotu zamówienia określonego w </w:t>
      </w:r>
      <w:r w:rsidR="00C1678D">
        <w:rPr>
          <w:rFonts w:ascii="Garamond" w:hAnsi="Garamond"/>
          <w:sz w:val="24"/>
          <w:szCs w:val="24"/>
          <w:lang w:eastAsia="pl-PL"/>
        </w:rPr>
        <w:t xml:space="preserve"> zapytaniu</w:t>
      </w:r>
      <w:r w:rsidR="00E91B0B">
        <w:rPr>
          <w:rFonts w:ascii="Garamond" w:hAnsi="Garamond"/>
          <w:sz w:val="24"/>
          <w:szCs w:val="24"/>
          <w:lang w:eastAsia="pl-PL"/>
        </w:rPr>
        <w:t xml:space="preserve"> ofertowym </w:t>
      </w:r>
      <w:r w:rsidR="00DF71C9">
        <w:rPr>
          <w:rFonts w:ascii="Garamond" w:hAnsi="Garamond"/>
          <w:sz w:val="24"/>
          <w:szCs w:val="24"/>
          <w:lang w:eastAsia="pl-PL"/>
        </w:rPr>
        <w:t xml:space="preserve">                          </w:t>
      </w:r>
      <w:r w:rsidR="00E91B0B" w:rsidRPr="00B065EB">
        <w:rPr>
          <w:rFonts w:ascii="Garamond" w:hAnsi="Garamond"/>
          <w:sz w:val="24"/>
          <w:szCs w:val="24"/>
          <w:lang w:eastAsia="pl-PL"/>
        </w:rPr>
        <w:t xml:space="preserve">nr </w:t>
      </w:r>
      <w:r w:rsidR="00DF71C9" w:rsidRPr="00B065EB">
        <w:rPr>
          <w:rFonts w:ascii="Garamond" w:hAnsi="Garamond"/>
          <w:sz w:val="24"/>
          <w:szCs w:val="24"/>
        </w:rPr>
        <w:t>IZP.272.</w:t>
      </w:r>
      <w:r w:rsidR="001C084F">
        <w:rPr>
          <w:rFonts w:ascii="Garamond" w:hAnsi="Garamond"/>
          <w:sz w:val="24"/>
          <w:szCs w:val="24"/>
        </w:rPr>
        <w:t>1</w:t>
      </w:r>
      <w:r w:rsidR="00274165">
        <w:rPr>
          <w:rFonts w:ascii="Garamond" w:hAnsi="Garamond"/>
          <w:sz w:val="24"/>
          <w:szCs w:val="24"/>
        </w:rPr>
        <w:t>7</w:t>
      </w:r>
      <w:r w:rsidR="00DF71C9" w:rsidRPr="00B065EB">
        <w:rPr>
          <w:rFonts w:ascii="Garamond" w:hAnsi="Garamond"/>
          <w:sz w:val="24"/>
          <w:szCs w:val="24"/>
        </w:rPr>
        <w:t>.2020</w:t>
      </w:r>
      <w:r w:rsidR="00C1678D" w:rsidRPr="00B065EB">
        <w:rPr>
          <w:rFonts w:ascii="Garamond" w:hAnsi="Garamond"/>
          <w:sz w:val="24"/>
          <w:szCs w:val="24"/>
          <w:lang w:eastAsia="pl-PL"/>
        </w:rPr>
        <w:t>.</w:t>
      </w:r>
    </w:p>
    <w:p w14:paraId="35DDD350" w14:textId="77777777" w:rsidR="00B54C2B" w:rsidRPr="003477FD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14:paraId="1A0066FA" w14:textId="77777777" w:rsidR="002C0615" w:rsidRPr="003477FD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Garamond" w:hAnsi="Garamond"/>
          <w:b/>
          <w:sz w:val="24"/>
          <w:szCs w:val="24"/>
        </w:rPr>
      </w:pPr>
      <w:r w:rsidRPr="003477FD">
        <w:rPr>
          <w:rFonts w:ascii="Garamond" w:hAnsi="Garamond"/>
          <w:sz w:val="24"/>
          <w:szCs w:val="24"/>
        </w:rPr>
        <w:t xml:space="preserve">Oferujemy wykonanie </w:t>
      </w:r>
      <w:r w:rsidRPr="003477FD">
        <w:rPr>
          <w:rFonts w:ascii="Garamond" w:hAnsi="Garamond"/>
          <w:b/>
          <w:sz w:val="24"/>
          <w:szCs w:val="24"/>
        </w:rPr>
        <w:t>całego przedmiotu zamówienia</w:t>
      </w:r>
      <w:r w:rsidRPr="00FD11F8">
        <w:rPr>
          <w:rFonts w:ascii="Garamond" w:hAnsi="Garamond"/>
          <w:sz w:val="24"/>
          <w:szCs w:val="24"/>
        </w:rPr>
        <w:t xml:space="preserve"> za łącznym wynagrodzeniem</w:t>
      </w:r>
      <w:r w:rsidRPr="003477FD">
        <w:rPr>
          <w:rFonts w:ascii="Garamond" w:hAnsi="Garamond"/>
          <w:sz w:val="24"/>
          <w:szCs w:val="24"/>
        </w:rPr>
        <w:t>, w kwocie</w:t>
      </w:r>
      <w:r w:rsidR="002C0615" w:rsidRPr="003477FD">
        <w:rPr>
          <w:rFonts w:ascii="Garamond" w:hAnsi="Garamond"/>
          <w:sz w:val="24"/>
          <w:szCs w:val="24"/>
        </w:rPr>
        <w:t>:</w:t>
      </w:r>
    </w:p>
    <w:p w14:paraId="1C7B4BA1" w14:textId="77777777" w:rsidR="00CB4640" w:rsidRDefault="00CB4640" w:rsidP="00CB4640">
      <w:pPr>
        <w:shd w:val="clear" w:color="auto" w:fill="FFFFFF"/>
        <w:suppressAutoHyphens w:val="0"/>
        <w:spacing w:after="150"/>
        <w:rPr>
          <w:rFonts w:ascii="Helvetica" w:hAnsi="Helvetica"/>
          <w:color w:val="333333"/>
          <w:sz w:val="23"/>
          <w:szCs w:val="23"/>
          <w:lang w:eastAsia="pl-PL"/>
        </w:rPr>
      </w:pPr>
      <w:r w:rsidRPr="00CB4640">
        <w:rPr>
          <w:rFonts w:ascii="Helvetica" w:hAnsi="Helvetica"/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02"/>
        <w:gridCol w:w="1559"/>
        <w:gridCol w:w="1276"/>
        <w:gridCol w:w="1417"/>
        <w:gridCol w:w="806"/>
        <w:gridCol w:w="1313"/>
      </w:tblGrid>
      <w:tr w:rsidR="00274165" w:rsidRPr="00F04CC0" w14:paraId="23FA7875" w14:textId="77777777" w:rsidTr="00274165">
        <w:trPr>
          <w:trHeight w:val="696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14:paraId="3FF417F5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14:paraId="229765E6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>
              <w:rPr>
                <w:rFonts w:ascii="Garamond" w:eastAsia="Calibri" w:hAnsi="Garamond" w:cs="Calibri"/>
                <w:b/>
                <w:color w:val="333333"/>
                <w:lang w:eastAsia="pl-PL"/>
              </w:rPr>
              <w:t>kamery internetowej</w:t>
            </w:r>
          </w:p>
          <w:p w14:paraId="6D859FC0" w14:textId="252CDD3B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E6A75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Pr="00F04CC0">
              <w:rPr>
                <w:rStyle w:val="Odwoanieprzypisukocowego"/>
                <w:rFonts w:ascii="Garamond" w:eastAsia="Calibri" w:hAnsi="Garamond" w:cs="Calibri"/>
                <w:b/>
                <w:sz w:val="24"/>
                <w:szCs w:val="24"/>
              </w:rPr>
              <w:endnoteReference w:id="2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6DEF2" w14:textId="77777777" w:rsidR="00274165" w:rsidRPr="009C30AE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FF0000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lang w:eastAsia="pl-PL"/>
              </w:rPr>
              <w:t xml:space="preserve">Oferowana </w:t>
            </w:r>
          </w:p>
          <w:p w14:paraId="38B3DEF4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lang w:eastAsia="pl-PL"/>
              </w:rPr>
              <w:t>liczba sztuk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7D05FD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14:paraId="425BA276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507463C1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1C23C99E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</w:tr>
      <w:tr w:rsidR="00274165" w:rsidRPr="00F04CC0" w14:paraId="79587428" w14:textId="77777777" w:rsidTr="00274165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14:paraId="5AEBF3F9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3302" w:type="dxa"/>
            <w:shd w:val="clear" w:color="auto" w:fill="auto"/>
            <w:vAlign w:val="bottom"/>
            <w:hideMark/>
          </w:tcPr>
          <w:p w14:paraId="28FB7EA3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35EB43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F3E15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4D962D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B87216D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1A1A2DB7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  <w:tr w:rsidR="00274165" w:rsidRPr="00F04CC0" w14:paraId="7BDA9BC0" w14:textId="77777777" w:rsidTr="00274165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516D28F4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302" w:type="dxa"/>
            <w:shd w:val="clear" w:color="auto" w:fill="auto"/>
            <w:vAlign w:val="bottom"/>
          </w:tcPr>
          <w:p w14:paraId="63C8ED62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7B327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B09DE3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5C238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88D06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6FF3D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274165" w:rsidRPr="00F04CC0" w14:paraId="273CDE51" w14:textId="77777777" w:rsidTr="00274165">
        <w:trPr>
          <w:trHeight w:val="591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  <w:hideMark/>
          </w:tcPr>
          <w:p w14:paraId="0C9617BA" w14:textId="77777777" w:rsidR="00274165" w:rsidRPr="00F04CC0" w:rsidRDefault="00274165" w:rsidP="00274165">
            <w:pPr>
              <w:suppressAutoHyphens w:val="0"/>
              <w:jc w:val="right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Razem</w:t>
            </w:r>
            <w:r w:rsidRPr="00F04CC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190186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B5C7268" w14:textId="77777777" w:rsidR="00274165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____________</w:t>
            </w:r>
          </w:p>
          <w:p w14:paraId="049DDC06" w14:textId="5ADDD568" w:rsidR="00274165" w:rsidRPr="009C30AE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16"/>
                <w:szCs w:val="16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(max 3</w:t>
            </w:r>
            <w:r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3</w:t>
            </w:r>
            <w:r w:rsidRPr="009C30AE"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*)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0E764C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DD0A37" w14:textId="77777777" w:rsidR="00274165" w:rsidRPr="00CB464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7ADDBA31" w14:textId="77777777" w:rsidR="00274165" w:rsidRPr="00F04CC0" w:rsidRDefault="00274165" w:rsidP="00274165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14:paraId="204EDD88" w14:textId="77777777" w:rsidR="003C45AA" w:rsidRDefault="003C45AA" w:rsidP="003C45AA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p w14:paraId="3FE56A34" w14:textId="77777777" w:rsidR="003C45AA" w:rsidRPr="00B70607" w:rsidRDefault="003C45AA" w:rsidP="003C45AA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>Uwaga</w:t>
      </w:r>
    </w:p>
    <w:p w14:paraId="5F2818DE" w14:textId="77777777" w:rsidR="003C45AA" w:rsidRDefault="003C45AA" w:rsidP="003C45AA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 xml:space="preserve">Jeżeli Wykonawca oferuje ten sam model </w:t>
      </w:r>
      <w:r>
        <w:rPr>
          <w:rFonts w:ascii="Garamond" w:hAnsi="Garamond"/>
          <w:color w:val="333333"/>
          <w:lang w:eastAsia="pl-PL"/>
        </w:rPr>
        <w:t>tego samego producenta wystarczy wypełnić tylko jeden wiersz tabeli oraz podać wartość brutto razem.</w:t>
      </w:r>
      <w:r w:rsidRPr="00B70607">
        <w:rPr>
          <w:rFonts w:ascii="Garamond" w:hAnsi="Garamond"/>
          <w:color w:val="333333"/>
          <w:lang w:eastAsia="pl-PL"/>
        </w:rPr>
        <w:t xml:space="preserve"> </w:t>
      </w:r>
    </w:p>
    <w:p w14:paraId="0C957EEE" w14:textId="77777777" w:rsidR="003C45AA" w:rsidRDefault="003C45AA" w:rsidP="003C45AA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02"/>
        <w:gridCol w:w="1559"/>
        <w:gridCol w:w="1276"/>
        <w:gridCol w:w="1417"/>
        <w:gridCol w:w="806"/>
        <w:gridCol w:w="1313"/>
      </w:tblGrid>
      <w:tr w:rsidR="00503588" w:rsidRPr="00F04CC0" w14:paraId="758B30CE" w14:textId="77777777" w:rsidTr="00A95508">
        <w:trPr>
          <w:trHeight w:val="696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14:paraId="3325A1E0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L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p.</w:t>
            </w:r>
          </w:p>
        </w:tc>
        <w:tc>
          <w:tcPr>
            <w:tcW w:w="3302" w:type="dxa"/>
            <w:shd w:val="clear" w:color="auto" w:fill="auto"/>
            <w:vAlign w:val="center"/>
            <w:hideMark/>
          </w:tcPr>
          <w:p w14:paraId="45BFEF42" w14:textId="04EF1B37" w:rsidR="00503588" w:rsidRPr="003C45AA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 xml:space="preserve">Rodzaj </w:t>
            </w:r>
            <w:r w:rsidRPr="004447D2">
              <w:rPr>
                <w:rFonts w:ascii="Garamond" w:eastAsia="Calibri" w:hAnsi="Garamond"/>
                <w:b/>
                <w:bCs/>
              </w:rPr>
              <w:t>statyw</w:t>
            </w:r>
            <w:r>
              <w:rPr>
                <w:rFonts w:ascii="Garamond" w:eastAsia="Calibri" w:hAnsi="Garamond"/>
                <w:b/>
                <w:bCs/>
              </w:rPr>
              <w:t>u</w:t>
            </w:r>
            <w:r w:rsidRPr="004447D2">
              <w:rPr>
                <w:rFonts w:ascii="Garamond" w:eastAsia="Calibri" w:hAnsi="Garamond"/>
                <w:b/>
                <w:bCs/>
              </w:rPr>
              <w:t xml:space="preserve"> </w:t>
            </w:r>
            <w:r w:rsidRPr="00100DDC">
              <w:rPr>
                <w:rFonts w:ascii="Garamond" w:eastAsia="Calibri" w:hAnsi="Garamond"/>
                <w:bCs/>
              </w:rPr>
              <w:t>(trójnóg)</w:t>
            </w:r>
            <w:r w:rsidRPr="004447D2">
              <w:rPr>
                <w:rFonts w:ascii="Garamond" w:eastAsia="Calibri" w:hAnsi="Garamond"/>
                <w:b/>
                <w:bCs/>
              </w:rPr>
              <w:t xml:space="preserve"> </w:t>
            </w:r>
            <w:r w:rsidRPr="003C45AA">
              <w:rPr>
                <w:rFonts w:ascii="Garamond" w:eastAsia="Calibri" w:hAnsi="Garamond"/>
                <w:bCs/>
              </w:rPr>
              <w:t>kompatybiln</w:t>
            </w:r>
            <w:r w:rsidR="003C45AA" w:rsidRPr="003C45AA">
              <w:rPr>
                <w:rFonts w:ascii="Garamond" w:eastAsia="Calibri" w:hAnsi="Garamond"/>
                <w:bCs/>
              </w:rPr>
              <w:t>ego</w:t>
            </w:r>
            <w:r w:rsidRPr="003C45AA">
              <w:rPr>
                <w:rFonts w:ascii="Garamond" w:eastAsia="Calibri" w:hAnsi="Garamond"/>
                <w:bCs/>
              </w:rPr>
              <w:t xml:space="preserve"> z oferowaną kamerą</w:t>
            </w:r>
          </w:p>
          <w:p w14:paraId="6F4A8B7E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(producent i model urządzenia</w:t>
            </w: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65CC8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Jednostkowa cena netto PLN</w:t>
            </w:r>
            <w:r w:rsidRPr="00F04CC0">
              <w:rPr>
                <w:rStyle w:val="Odwoanieprzypisukocowego"/>
                <w:rFonts w:ascii="Garamond" w:eastAsia="Calibri" w:hAnsi="Garamond" w:cs="Calibri"/>
                <w:b/>
                <w:sz w:val="24"/>
                <w:szCs w:val="24"/>
              </w:rPr>
              <w:endnoteReference w:id="3"/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22FCF" w14:textId="77777777" w:rsidR="00503588" w:rsidRPr="009C30AE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FF0000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lang w:eastAsia="pl-PL"/>
              </w:rPr>
              <w:t xml:space="preserve">Oferowana </w:t>
            </w:r>
          </w:p>
          <w:p w14:paraId="01E0F929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lang w:eastAsia="pl-PL"/>
              </w:rPr>
              <w:t>liczba sztuk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C34F05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</w:t>
            </w:r>
          </w:p>
          <w:p w14:paraId="15BB4458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netto PLN</w:t>
            </w:r>
            <w:r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C39A010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VAT %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59BE5336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Wartość brutto PLN</w:t>
            </w:r>
            <w:r w:rsidRPr="00F04CC0">
              <w:rPr>
                <w:rFonts w:ascii="Garamond" w:eastAsia="Calibri" w:hAnsi="Garamond" w:cs="Calibri"/>
                <w:color w:val="333333"/>
                <w:vertAlign w:val="superscript"/>
                <w:lang w:eastAsia="pl-PL"/>
              </w:rPr>
              <w:t>2</w:t>
            </w:r>
          </w:p>
        </w:tc>
      </w:tr>
      <w:tr w:rsidR="00503588" w:rsidRPr="00F04CC0" w14:paraId="143F9D5D" w14:textId="77777777" w:rsidTr="00A95508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  <w:hideMark/>
          </w:tcPr>
          <w:p w14:paraId="77DC4824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CB4640">
              <w:rPr>
                <w:rFonts w:ascii="Garamond" w:eastAsia="Calibri" w:hAnsi="Garamond" w:cs="Calibri"/>
                <w:color w:val="333333"/>
                <w:lang w:eastAsia="pl-PL"/>
              </w:rPr>
              <w:t>1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>.</w:t>
            </w:r>
          </w:p>
        </w:tc>
        <w:tc>
          <w:tcPr>
            <w:tcW w:w="3302" w:type="dxa"/>
            <w:shd w:val="clear" w:color="auto" w:fill="auto"/>
            <w:vAlign w:val="bottom"/>
            <w:hideMark/>
          </w:tcPr>
          <w:p w14:paraId="58C89047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53CFBB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50DE7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33003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66559571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7C52EC49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</w:tr>
      <w:tr w:rsidR="00503588" w:rsidRPr="00F04CC0" w14:paraId="717FA994" w14:textId="77777777" w:rsidTr="00A95508">
        <w:trPr>
          <w:trHeight w:val="401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784C18A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302" w:type="dxa"/>
            <w:shd w:val="clear" w:color="auto" w:fill="auto"/>
            <w:vAlign w:val="bottom"/>
          </w:tcPr>
          <w:p w14:paraId="6B01B348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producent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</w:t>
            </w: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 xml:space="preserve">______ </w:t>
            </w:r>
            <w:r w:rsidRPr="00F04CC0">
              <w:rPr>
                <w:rFonts w:ascii="Garamond" w:eastAsia="Calibri" w:hAnsi="Garamond" w:cs="Calibri"/>
                <w:color w:val="333333"/>
                <w:lang w:eastAsia="pl-PL"/>
              </w:rPr>
              <w:t xml:space="preserve">model </w:t>
            </w:r>
            <w:r w:rsidRPr="00F04CC0"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7BD6E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AEA92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5B310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34659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EC6DC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503588" w:rsidRPr="00F04CC0" w14:paraId="2BBC9216" w14:textId="77777777" w:rsidTr="00A95508">
        <w:trPr>
          <w:trHeight w:val="591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  <w:hideMark/>
          </w:tcPr>
          <w:p w14:paraId="499993CB" w14:textId="77777777" w:rsidR="00503588" w:rsidRPr="00F04CC0" w:rsidRDefault="00503588" w:rsidP="00A95508">
            <w:pPr>
              <w:suppressAutoHyphens w:val="0"/>
              <w:jc w:val="right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  <w:r w:rsidRPr="00CB464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Razem</w:t>
            </w:r>
            <w:r w:rsidRPr="00F04CC0"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C7A47F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CFE5622" w14:textId="77777777" w:rsidR="00503588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  <w:t>____________</w:t>
            </w:r>
          </w:p>
          <w:p w14:paraId="043B2076" w14:textId="77777777" w:rsidR="00503588" w:rsidRPr="009C30AE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b/>
                <w:color w:val="333333"/>
                <w:sz w:val="16"/>
                <w:szCs w:val="16"/>
                <w:lang w:eastAsia="pl-PL"/>
              </w:rPr>
            </w:pPr>
            <w:r w:rsidRPr="009C30AE"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(max 3</w:t>
            </w:r>
            <w:r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3</w:t>
            </w:r>
            <w:r w:rsidRPr="009C30AE">
              <w:rPr>
                <w:rFonts w:ascii="Garamond" w:eastAsia="Calibri" w:hAnsi="Garamond" w:cs="Calibri"/>
                <w:b/>
                <w:color w:val="FF0000"/>
                <w:sz w:val="16"/>
                <w:szCs w:val="16"/>
                <w:lang w:eastAsia="pl-PL"/>
              </w:rPr>
              <w:t>*)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B58F4A1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ADB34F" w14:textId="77777777" w:rsidR="00503588" w:rsidRPr="00CB464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lang w:eastAsia="pl-PL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78C4AA0C" w14:textId="77777777" w:rsidR="00503588" w:rsidRPr="00F04CC0" w:rsidRDefault="00503588" w:rsidP="00A95508">
            <w:pPr>
              <w:suppressAutoHyphens w:val="0"/>
              <w:jc w:val="center"/>
              <w:rPr>
                <w:rFonts w:ascii="Garamond" w:eastAsia="Calibri" w:hAnsi="Garamond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14:paraId="5E331FBD" w14:textId="77777777" w:rsidR="003C45AA" w:rsidRDefault="003C45AA" w:rsidP="003C45AA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</w:p>
    <w:p w14:paraId="75B587E9" w14:textId="77777777" w:rsidR="003C45AA" w:rsidRPr="00B70607" w:rsidRDefault="003C45AA" w:rsidP="003C45AA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>Uwaga</w:t>
      </w:r>
    </w:p>
    <w:p w14:paraId="502BEB0E" w14:textId="77777777" w:rsidR="003C45AA" w:rsidRDefault="003C45AA" w:rsidP="003C45AA">
      <w:pPr>
        <w:shd w:val="clear" w:color="auto" w:fill="FFFFFF"/>
        <w:suppressAutoHyphens w:val="0"/>
        <w:jc w:val="both"/>
        <w:rPr>
          <w:rFonts w:ascii="Garamond" w:hAnsi="Garamond"/>
          <w:color w:val="333333"/>
          <w:lang w:eastAsia="pl-PL"/>
        </w:rPr>
      </w:pPr>
      <w:r w:rsidRPr="00B70607">
        <w:rPr>
          <w:rFonts w:ascii="Garamond" w:hAnsi="Garamond"/>
          <w:color w:val="333333"/>
          <w:lang w:eastAsia="pl-PL"/>
        </w:rPr>
        <w:t xml:space="preserve">Jeżeli Wykonawca oferuje ten sam model </w:t>
      </w:r>
      <w:r>
        <w:rPr>
          <w:rFonts w:ascii="Garamond" w:hAnsi="Garamond"/>
          <w:color w:val="333333"/>
          <w:lang w:eastAsia="pl-PL"/>
        </w:rPr>
        <w:t>tego samego producenta wystarczy wypełnić tylko jeden wiersz tabeli oraz podać wartość brutto razem.</w:t>
      </w:r>
      <w:r w:rsidRPr="00B70607">
        <w:rPr>
          <w:rFonts w:ascii="Garamond" w:hAnsi="Garamond"/>
          <w:color w:val="333333"/>
          <w:lang w:eastAsia="pl-PL"/>
        </w:rPr>
        <w:t xml:space="preserve"> </w:t>
      </w:r>
    </w:p>
    <w:p w14:paraId="64348531" w14:textId="77777777" w:rsidR="0029168F" w:rsidRDefault="0029168F" w:rsidP="0029168F">
      <w:pPr>
        <w:shd w:val="clear" w:color="auto" w:fill="FFFFFF"/>
        <w:suppressAutoHyphens w:val="0"/>
        <w:jc w:val="both"/>
        <w:rPr>
          <w:rFonts w:ascii="Helvetica" w:hAnsi="Helvetica"/>
          <w:color w:val="333333"/>
          <w:sz w:val="23"/>
          <w:szCs w:val="23"/>
          <w:lang w:eastAsia="pl-PL"/>
        </w:rPr>
      </w:pPr>
    </w:p>
    <w:p w14:paraId="35E4A333" w14:textId="77777777" w:rsidR="00536CEE" w:rsidRPr="00E00BAE" w:rsidRDefault="00536CEE" w:rsidP="00536CE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1F55A63C" w14:textId="77777777" w:rsidR="00536CEE" w:rsidRPr="00E00BAE" w:rsidRDefault="00536CEE" w:rsidP="00536CE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095A682B" w14:textId="77777777" w:rsidR="00F35B4E" w:rsidRPr="00E00BAE" w:rsidRDefault="00F35B4E" w:rsidP="00F35B4E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____________________________________________________________________________________________________</w:t>
      </w:r>
    </w:p>
    <w:p w14:paraId="6C5ADE09" w14:textId="77777777" w:rsidR="00F35B4E" w:rsidRDefault="00F35B4E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(dodatkowe wyjaśnienia w sprawie stawki VAT - tylko, </w:t>
      </w:r>
      <w:r>
        <w:rPr>
          <w:rStyle w:val="Wyrnieniedelikatne"/>
          <w:rFonts w:ascii="Garamond" w:hAnsi="Garamond"/>
          <w:color w:val="auto"/>
          <w:sz w:val="16"/>
          <w:szCs w:val="16"/>
        </w:rPr>
        <w:t>jeżeli</w:t>
      </w:r>
      <w:r w:rsidRPr="00FD11F8">
        <w:rPr>
          <w:rStyle w:val="Wyrnieniedelikatne"/>
          <w:rFonts w:ascii="Garamond" w:hAnsi="Garamond"/>
          <w:color w:val="auto"/>
          <w:sz w:val="16"/>
          <w:szCs w:val="16"/>
        </w:rPr>
        <w:t xml:space="preserve"> dotyczy)</w:t>
      </w:r>
    </w:p>
    <w:p w14:paraId="7504E3BF" w14:textId="77777777"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14:paraId="57A2068E" w14:textId="77777777"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p w14:paraId="7DE24C46" w14:textId="77777777" w:rsidR="00385931" w:rsidRDefault="00385931" w:rsidP="00F35B4E">
      <w:pPr>
        <w:ind w:left="426"/>
        <w:jc w:val="center"/>
        <w:rPr>
          <w:rStyle w:val="Wyrnieniedelikatne"/>
          <w:rFonts w:ascii="Garamond" w:hAnsi="Garamond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14:paraId="21F7C84A" w14:textId="77777777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14:paraId="6D951FB3" w14:textId="77777777" w:rsidR="00385931" w:rsidRPr="00F35B4E" w:rsidRDefault="00385931" w:rsidP="00385931">
            <w:pPr>
              <w:shd w:val="clear" w:color="auto" w:fill="FFFFFF"/>
              <w:suppressAutoHyphens w:val="0"/>
              <w:rPr>
                <w:rFonts w:ascii="Garamond" w:hAnsi="Garamond"/>
                <w:sz w:val="24"/>
                <w:szCs w:val="24"/>
              </w:rPr>
            </w:pPr>
            <w:r w:rsidRPr="00F35B4E">
              <w:rPr>
                <w:rFonts w:ascii="Garamond" w:hAnsi="Garamond"/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F35B4E">
              <w:rPr>
                <w:rFonts w:ascii="Garamond" w:hAnsi="Garamond"/>
                <w:b/>
                <w:sz w:val="24"/>
                <w:szCs w:val="24"/>
              </w:rPr>
              <w:t>brutto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2E3DC8">
              <w:rPr>
                <w:rFonts w:ascii="Garamond" w:hAnsi="Garamond"/>
                <w:sz w:val="12"/>
                <w:szCs w:val="12"/>
              </w:rPr>
              <w:t>_____</w:t>
            </w:r>
            <w:r>
              <w:rPr>
                <w:rFonts w:ascii="Garamond" w:hAnsi="Garamond"/>
                <w:sz w:val="12"/>
                <w:szCs w:val="12"/>
              </w:rPr>
              <w:t>________</w:t>
            </w:r>
            <w:r w:rsidRPr="002E3DC8">
              <w:rPr>
                <w:rFonts w:ascii="Garamond" w:hAnsi="Garamond"/>
                <w:sz w:val="12"/>
                <w:szCs w:val="12"/>
              </w:rPr>
              <w:t xml:space="preserve">_______ </w:t>
            </w:r>
            <w:r w:rsidRPr="002E3DC8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  <w:sz w:val="12"/>
                <w:szCs w:val="12"/>
              </w:rPr>
              <w:t xml:space="preserve">  ___</w:t>
            </w:r>
            <w:r w:rsidRPr="002E3DC8">
              <w:rPr>
                <w:rFonts w:ascii="Garamond" w:hAnsi="Garamond"/>
                <w:sz w:val="12"/>
                <w:szCs w:val="12"/>
              </w:rPr>
              <w:t>______</w:t>
            </w:r>
            <w:r w:rsidRPr="00FD11F8">
              <w:rPr>
                <w:rFonts w:ascii="Garamond" w:hAnsi="Garamond"/>
                <w:b/>
              </w:rPr>
              <w:t xml:space="preserve"> </w:t>
            </w:r>
            <w:r w:rsidRPr="00DE39A7">
              <w:rPr>
                <w:rFonts w:ascii="Garamond" w:hAnsi="Garamond"/>
                <w:b/>
                <w:sz w:val="24"/>
                <w:szCs w:val="24"/>
              </w:rPr>
              <w:t>PLN</w:t>
            </w:r>
            <w:r w:rsidRPr="00DE39A7">
              <w:rPr>
                <w:rFonts w:ascii="Garamond" w:hAnsi="Garamond"/>
                <w:sz w:val="24"/>
                <w:szCs w:val="24"/>
              </w:rPr>
              <w:t xml:space="preserve"> (słownie:</w:t>
            </w:r>
            <w:r w:rsidRPr="00FD11F8">
              <w:rPr>
                <w:rFonts w:ascii="Garamond" w:hAnsi="Garamond"/>
              </w:rPr>
              <w:t xml:space="preserve"> </w:t>
            </w:r>
            <w:r w:rsidRPr="00FD11F8">
              <w:rPr>
                <w:rFonts w:ascii="Garamond" w:hAnsi="Garamond"/>
                <w:sz w:val="12"/>
                <w:szCs w:val="12"/>
              </w:rPr>
              <w:t>_________</w:t>
            </w:r>
            <w:r>
              <w:rPr>
                <w:rFonts w:ascii="Garamond" w:hAnsi="Garamond"/>
                <w:sz w:val="12"/>
                <w:szCs w:val="12"/>
              </w:rPr>
              <w:t>________________________</w:t>
            </w:r>
            <w:r w:rsidRPr="00FD11F8">
              <w:rPr>
                <w:rFonts w:ascii="Garamond" w:hAnsi="Garamond"/>
                <w:sz w:val="12"/>
                <w:szCs w:val="12"/>
              </w:rPr>
              <w:t>________</w:t>
            </w:r>
            <w:r>
              <w:rPr>
                <w:rFonts w:ascii="Garamond" w:hAnsi="Garamond"/>
                <w:sz w:val="12"/>
                <w:szCs w:val="12"/>
              </w:rPr>
              <w:t>_________________________</w:t>
            </w:r>
          </w:p>
          <w:p w14:paraId="0CEE030D" w14:textId="77777777" w:rsidR="00385931" w:rsidRPr="00385931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rFonts w:ascii="Garamond" w:hAnsi="Garamond"/>
                <w:i w:val="0"/>
                <w:iCs w:val="0"/>
                <w:color w:val="auto"/>
              </w:rPr>
            </w:pPr>
            <w:r>
              <w:rPr>
                <w:rFonts w:ascii="Garamond" w:hAnsi="Garamond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E39A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39CB8C0F" w14:textId="77777777" w:rsidR="00F35B4E" w:rsidRDefault="00F35B4E" w:rsidP="00E91B0B">
      <w:pPr>
        <w:suppressAutoHyphens w:val="0"/>
        <w:spacing w:line="480" w:lineRule="auto"/>
        <w:jc w:val="center"/>
        <w:rPr>
          <w:rFonts w:ascii="Garamond" w:hAnsi="Garamond"/>
          <w:sz w:val="12"/>
          <w:szCs w:val="12"/>
          <w:lang w:eastAsia="pl-PL"/>
        </w:rPr>
      </w:pPr>
    </w:p>
    <w:p w14:paraId="50C8F8BC" w14:textId="77777777" w:rsidR="00E91B0B" w:rsidRDefault="00F35B4E" w:rsidP="00E91B0B">
      <w:pPr>
        <w:widowControl w:val="0"/>
        <w:autoSpaceDN w:val="0"/>
        <w:ind w:left="360"/>
        <w:jc w:val="both"/>
        <w:textAlignment w:val="baseline"/>
        <w:rPr>
          <w:rFonts w:ascii="Garamond" w:hAnsi="Garamond" w:cs="Tahoma"/>
          <w:sz w:val="24"/>
          <w:szCs w:val="24"/>
          <w:lang w:eastAsia="pl-PL"/>
        </w:rPr>
      </w:pPr>
      <w:r w:rsidRPr="00740B8B">
        <w:rPr>
          <w:rFonts w:ascii="Garamond" w:eastAsia="SimSun" w:hAnsi="Garamond"/>
          <w:kern w:val="1"/>
          <w:sz w:val="24"/>
          <w:szCs w:val="24"/>
        </w:rPr>
        <w:t>Powyższe w</w:t>
      </w:r>
      <w:r w:rsidR="00E91B0B" w:rsidRPr="00740B8B">
        <w:rPr>
          <w:rFonts w:ascii="Garamond" w:eastAsia="SimSun" w:hAnsi="Garamond"/>
          <w:kern w:val="1"/>
          <w:sz w:val="24"/>
          <w:szCs w:val="24"/>
        </w:rPr>
        <w:t xml:space="preserve">ynagrodzenie obejmuje </w:t>
      </w:r>
      <w:r w:rsidR="00E91B0B" w:rsidRPr="00740B8B">
        <w:rPr>
          <w:rFonts w:ascii="Garamond" w:hAnsi="Garamond" w:cs="Tahoma"/>
          <w:sz w:val="24"/>
          <w:szCs w:val="24"/>
          <w:lang w:eastAsia="pl-PL"/>
        </w:rPr>
        <w:t>wszelkie koszty ponoszone przez Wykonawcę z tytułu realizacji przedmiotu zamówienia.</w:t>
      </w:r>
    </w:p>
    <w:p w14:paraId="6A558719" w14:textId="77777777" w:rsidR="003C45AA" w:rsidRDefault="003C45AA" w:rsidP="00E91B0B">
      <w:pPr>
        <w:widowControl w:val="0"/>
        <w:autoSpaceDN w:val="0"/>
        <w:ind w:left="360"/>
        <w:jc w:val="both"/>
        <w:textAlignment w:val="baseline"/>
        <w:rPr>
          <w:rFonts w:ascii="Garamond" w:hAnsi="Garamond" w:cs="Tahoma"/>
          <w:sz w:val="24"/>
          <w:szCs w:val="24"/>
          <w:lang w:eastAsia="pl-PL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845"/>
      </w:tblGrid>
      <w:tr w:rsidR="003C45AA" w:rsidRPr="003A6E96" w14:paraId="30C88D06" w14:textId="77777777" w:rsidTr="0081696D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3E0E8" w14:textId="77777777" w:rsidR="003C45AA" w:rsidRPr="00B065EB" w:rsidRDefault="003C45AA" w:rsidP="0081696D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B065EB">
              <w:rPr>
                <w:rFonts w:ascii="Garamond" w:eastAsia="Andale Sans UI" w:hAnsi="Garamond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2228131A" w14:textId="77777777" w:rsidR="003C45AA" w:rsidRDefault="003C45AA" w:rsidP="0081696D">
            <w:pPr>
              <w:suppressAutoHyphens w:val="0"/>
              <w:ind w:left="720"/>
              <w:contextualSpacing/>
              <w:jc w:val="center"/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</w:pPr>
            <w:r w:rsidRPr="007E31E3">
              <w:rPr>
                <w:rFonts w:ascii="Garamond" w:eastAsiaTheme="minorHAnsi" w:hAnsi="Garamond"/>
                <w:sz w:val="16"/>
                <w:szCs w:val="16"/>
                <w:lang w:eastAsia="en-US"/>
              </w:rPr>
              <w:t xml:space="preserve">Dostawa sprzętu komputerowego </w:t>
            </w:r>
            <w:r w:rsidRPr="007E31E3">
              <w:rPr>
                <w:rFonts w:ascii="Garamond" w:eastAsia="Calibri" w:hAnsi="Garamond" w:cs="Tahoma"/>
                <w:kern w:val="2"/>
                <w:sz w:val="16"/>
                <w:szCs w:val="16"/>
                <w:lang w:eastAsia="pl-PL"/>
              </w:rPr>
              <w:t>do transmisji głosu i wideo dla jednostek oświatowych Powiatu Tureckiego</w:t>
            </w:r>
          </w:p>
          <w:p w14:paraId="767198CB" w14:textId="77777777" w:rsidR="003C45AA" w:rsidRPr="00143C1F" w:rsidRDefault="003C45AA" w:rsidP="0081696D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16"/>
                <w:szCs w:val="16"/>
                <w:highlight w:val="yellow"/>
              </w:rPr>
            </w:pPr>
            <w:r w:rsidRPr="007E31E3">
              <w:rPr>
                <w:rFonts w:ascii="Garamond" w:eastAsia="Calibri" w:hAnsi="Garamond" w:cs="Tahoma"/>
                <w:kern w:val="2"/>
                <w:sz w:val="16"/>
                <w:szCs w:val="16"/>
              </w:rPr>
              <w:t xml:space="preserve">do prowadzenia zajęć edukacyjnych </w:t>
            </w:r>
            <w:r w:rsidRPr="007E31E3">
              <w:rPr>
                <w:rFonts w:ascii="Garamond" w:eastAsiaTheme="minorHAnsi" w:hAnsi="Garamond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z wykorzystaniem metod i technik kształcenia na odległość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FA777" w14:textId="77777777" w:rsidR="003C45AA" w:rsidRPr="00143C1F" w:rsidRDefault="003C45AA" w:rsidP="0081696D">
            <w:pPr>
              <w:suppressAutoHyphens w:val="0"/>
              <w:jc w:val="center"/>
              <w:rPr>
                <w:rFonts w:ascii="Garamond" w:hAnsi="Garamond"/>
                <w:b/>
                <w:color w:val="C45911"/>
                <w:sz w:val="16"/>
                <w:szCs w:val="16"/>
                <w:lang w:eastAsia="pl-PL"/>
              </w:rPr>
            </w:pPr>
            <w:r w:rsidRPr="00143C1F"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 xml:space="preserve">str. </w:t>
            </w:r>
            <w:r>
              <w:rPr>
                <w:rFonts w:ascii="Garamond" w:eastAsia="Calibri" w:hAnsi="Garamond"/>
                <w:b/>
                <w:color w:val="C45911"/>
                <w:sz w:val="16"/>
                <w:szCs w:val="16"/>
                <w:lang w:eastAsia="pl-PL"/>
              </w:rPr>
              <w:t>3</w:t>
            </w:r>
          </w:p>
        </w:tc>
      </w:tr>
    </w:tbl>
    <w:p w14:paraId="18D6DE59" w14:textId="77777777" w:rsidR="003C45AA" w:rsidRPr="00536CEE" w:rsidRDefault="003C45AA" w:rsidP="003C45AA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contextualSpacing w:val="0"/>
        <w:jc w:val="both"/>
        <w:textAlignment w:val="baseline"/>
        <w:rPr>
          <w:rFonts w:ascii="Garamond" w:hAnsi="Garamond"/>
        </w:rPr>
      </w:pPr>
    </w:p>
    <w:p w14:paraId="061CB488" w14:textId="77777777" w:rsidR="003C45AA" w:rsidRDefault="003C45AA" w:rsidP="003C45AA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Garamond" w:hAnsi="Garamond"/>
          <w:sz w:val="24"/>
          <w:szCs w:val="24"/>
        </w:rPr>
      </w:pPr>
    </w:p>
    <w:p w14:paraId="6591CCF2" w14:textId="31E52E31" w:rsidR="00CB4640" w:rsidRPr="00F35B4E" w:rsidRDefault="00B5394B" w:rsidP="00F35B4E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385931">
        <w:rPr>
          <w:rFonts w:ascii="Garamond" w:hAnsi="Garamond"/>
          <w:sz w:val="24"/>
          <w:szCs w:val="24"/>
        </w:rPr>
        <w:t>Gwarancja producenta:</w:t>
      </w:r>
      <w:r w:rsidR="002077EA" w:rsidRPr="009300D9">
        <w:rPr>
          <w:rFonts w:ascii="Garamond" w:hAnsi="Garamond"/>
          <w:sz w:val="24"/>
          <w:szCs w:val="24"/>
        </w:rPr>
        <w:t xml:space="preserve"> </w:t>
      </w:r>
      <w:r w:rsidR="00F35B4E">
        <w:rPr>
          <w:rFonts w:ascii="Garamond" w:hAnsi="Garamond"/>
          <w:sz w:val="24"/>
          <w:szCs w:val="24"/>
        </w:rPr>
        <w:t xml:space="preserve"> </w:t>
      </w:r>
      <w:r w:rsidR="00385931">
        <w:rPr>
          <w:rFonts w:ascii="Garamond" w:hAnsi="Garamond"/>
          <w:sz w:val="24"/>
          <w:szCs w:val="24"/>
        </w:rPr>
        <w:tab/>
      </w:r>
      <w:r w:rsidR="00385931">
        <w:rPr>
          <w:rFonts w:ascii="Garamond" w:hAnsi="Garamond"/>
          <w:sz w:val="24"/>
          <w:szCs w:val="24"/>
        </w:rPr>
        <w:tab/>
      </w:r>
      <w:r w:rsidR="00536CEE">
        <w:rPr>
          <w:rFonts w:ascii="Garamond" w:hAnsi="Garamond"/>
          <w:sz w:val="24"/>
          <w:szCs w:val="24"/>
        </w:rPr>
        <w:tab/>
      </w:r>
      <w:r w:rsidR="001C084F">
        <w:rPr>
          <w:rFonts w:ascii="Garamond" w:hAnsi="Garamond"/>
          <w:sz w:val="24"/>
          <w:szCs w:val="24"/>
        </w:rPr>
        <w:tab/>
      </w:r>
      <w:r w:rsidR="001C084F">
        <w:rPr>
          <w:rFonts w:ascii="Garamond" w:hAnsi="Garamond"/>
          <w:sz w:val="24"/>
          <w:szCs w:val="24"/>
        </w:rPr>
        <w:tab/>
      </w:r>
      <w:r w:rsidR="00E91B0B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</w:p>
    <w:p w14:paraId="4DA9B771" w14:textId="5693F74B" w:rsidR="00100DDC" w:rsidRPr="00100DDC" w:rsidRDefault="00100DDC" w:rsidP="00100DDC">
      <w:pPr>
        <w:pStyle w:val="Akapitzlist"/>
        <w:numPr>
          <w:ilvl w:val="0"/>
          <w:numId w:val="39"/>
        </w:numPr>
        <w:jc w:val="both"/>
        <w:rPr>
          <w:rFonts w:ascii="Garamond" w:eastAsiaTheme="minorHAnsi" w:hAnsi="Garamond"/>
        </w:rPr>
      </w:pPr>
      <w:r w:rsidRPr="00100DDC">
        <w:rPr>
          <w:rFonts w:ascii="Garamond" w:eastAsiaTheme="minorHAnsi" w:hAnsi="Garamond" w:cs="Arial"/>
          <w:lang w:eastAsia="en-US"/>
        </w:rPr>
        <w:t>kamera internetowa</w:t>
      </w:r>
      <w:r w:rsidRPr="00100DDC">
        <w:rPr>
          <w:rFonts w:ascii="Garamond" w:eastAsiaTheme="minorHAnsi" w:hAnsi="Garamond"/>
        </w:rPr>
        <w:t xml:space="preserve"> </w:t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</w:rPr>
        <w:tab/>
      </w:r>
      <w:r>
        <w:rPr>
          <w:rFonts w:ascii="Garamond" w:eastAsiaTheme="minorHAnsi" w:hAnsi="Garamond"/>
        </w:rPr>
        <w:tab/>
        <w:t xml:space="preserve">- </w:t>
      </w:r>
      <w:r w:rsidRPr="00100DDC">
        <w:rPr>
          <w:rFonts w:ascii="Garamond" w:hAnsi="Garamond" w:cs="Tahoma"/>
          <w:bCs/>
        </w:rPr>
        <w:t xml:space="preserve">12 + </w:t>
      </w:r>
      <w:r w:rsidRPr="00100DDC">
        <w:rPr>
          <w:rFonts w:ascii="Garamond" w:hAnsi="Garamond" w:cs="Tahoma"/>
          <w:bCs/>
          <w:sz w:val="16"/>
          <w:szCs w:val="16"/>
        </w:rPr>
        <w:t>________</w:t>
      </w:r>
      <w:r w:rsidRPr="00100DDC">
        <w:rPr>
          <w:rFonts w:ascii="Garamond" w:hAnsi="Garamond" w:cs="Tahoma"/>
          <w:bCs/>
        </w:rPr>
        <w:t xml:space="preserve"> miesięcy </w:t>
      </w:r>
    </w:p>
    <w:p w14:paraId="47E8D913" w14:textId="5BF4BA17" w:rsidR="00100DDC" w:rsidRPr="00100DDC" w:rsidRDefault="00100DDC" w:rsidP="00100DDC">
      <w:pPr>
        <w:pStyle w:val="Akapitzlist"/>
        <w:numPr>
          <w:ilvl w:val="0"/>
          <w:numId w:val="39"/>
        </w:numPr>
        <w:jc w:val="both"/>
        <w:rPr>
          <w:rFonts w:ascii="Garamond" w:eastAsiaTheme="minorHAnsi" w:hAnsi="Garamond"/>
        </w:rPr>
      </w:pPr>
      <w:r w:rsidRPr="00100DDC">
        <w:rPr>
          <w:rFonts w:ascii="Garamond" w:eastAsia="Calibri" w:hAnsi="Garamond"/>
          <w:bCs/>
          <w:lang w:eastAsia="en-US"/>
        </w:rPr>
        <w:t xml:space="preserve">statyw (trójnóg) kompatybilny z oferowaną kamerą </w:t>
      </w:r>
      <w:r>
        <w:rPr>
          <w:rFonts w:ascii="Garamond" w:eastAsia="Calibri" w:hAnsi="Garamond"/>
          <w:bCs/>
          <w:lang w:eastAsia="en-US"/>
        </w:rPr>
        <w:tab/>
        <w:t xml:space="preserve">- </w:t>
      </w:r>
      <w:r w:rsidRPr="00100DDC">
        <w:rPr>
          <w:rFonts w:ascii="Garamond" w:hAnsi="Garamond" w:cs="Tahoma"/>
          <w:bCs/>
        </w:rPr>
        <w:t xml:space="preserve">12 + </w:t>
      </w:r>
      <w:r w:rsidRPr="00100DDC">
        <w:rPr>
          <w:rFonts w:ascii="Garamond" w:hAnsi="Garamond" w:cs="Tahoma"/>
          <w:bCs/>
          <w:sz w:val="16"/>
          <w:szCs w:val="16"/>
        </w:rPr>
        <w:t>________</w:t>
      </w:r>
      <w:r w:rsidRPr="00100DDC">
        <w:rPr>
          <w:rFonts w:ascii="Garamond" w:hAnsi="Garamond" w:cs="Tahoma"/>
          <w:bCs/>
        </w:rPr>
        <w:t xml:space="preserve"> miesięcy </w:t>
      </w:r>
    </w:p>
    <w:p w14:paraId="40356836" w14:textId="301D903F" w:rsidR="00385931" w:rsidRPr="00536CEE" w:rsidRDefault="00385931" w:rsidP="00536CEE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ind w:left="426"/>
        <w:jc w:val="both"/>
        <w:textAlignment w:val="baseline"/>
        <w:rPr>
          <w:rFonts w:ascii="Garamond" w:hAnsi="Garamond"/>
          <w:sz w:val="24"/>
          <w:szCs w:val="24"/>
          <w:lang w:eastAsia="pl-PL"/>
        </w:rPr>
      </w:pPr>
    </w:p>
    <w:p w14:paraId="5BEBA393" w14:textId="13711FF2" w:rsidR="009300D9" w:rsidRPr="00004363" w:rsidRDefault="009300D9" w:rsidP="009300D9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sz w:val="24"/>
          <w:szCs w:val="24"/>
        </w:rPr>
        <w:t>Zobowiązujemy się wykonać przedmiot zamówienia w termin</w:t>
      </w:r>
      <w:r>
        <w:rPr>
          <w:rFonts w:ascii="Garamond" w:hAnsi="Garamond"/>
          <w:sz w:val="24"/>
          <w:szCs w:val="24"/>
        </w:rPr>
        <w:t>ie:</w:t>
      </w:r>
      <w:r w:rsidRPr="00817958">
        <w:rPr>
          <w:rFonts w:ascii="Garamond" w:hAnsi="Garamond"/>
          <w:sz w:val="24"/>
          <w:szCs w:val="24"/>
        </w:rPr>
        <w:t xml:space="preserve"> 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>
        <w:rPr>
          <w:rFonts w:ascii="Garamond" w:hAnsi="Garamond" w:cs="Tahoma"/>
          <w:bCs/>
          <w:sz w:val="16"/>
          <w:szCs w:val="16"/>
          <w:lang w:eastAsia="pl-PL"/>
        </w:rPr>
        <w:t>__</w:t>
      </w:r>
      <w:r w:rsidR="00385931" w:rsidRPr="00F35B4E">
        <w:rPr>
          <w:rFonts w:ascii="Garamond" w:hAnsi="Garamond" w:cs="Tahoma"/>
          <w:bCs/>
          <w:sz w:val="16"/>
          <w:szCs w:val="16"/>
          <w:lang w:eastAsia="pl-PL"/>
        </w:rPr>
        <w:t>____</w:t>
      </w:r>
      <w:r w:rsidR="00385931" w:rsidRPr="00F35B4E">
        <w:rPr>
          <w:rFonts w:ascii="Garamond" w:hAnsi="Garamond" w:cs="Tahoma"/>
          <w:bCs/>
          <w:sz w:val="24"/>
          <w:szCs w:val="24"/>
          <w:lang w:eastAsia="pl-PL"/>
        </w:rPr>
        <w:t xml:space="preserve"> </w:t>
      </w:r>
      <w:r w:rsidR="00385931">
        <w:rPr>
          <w:rFonts w:ascii="Garamond" w:hAnsi="Garamond" w:cs="Tahoma"/>
          <w:bCs/>
          <w:sz w:val="24"/>
          <w:szCs w:val="24"/>
          <w:lang w:eastAsia="pl-PL"/>
        </w:rPr>
        <w:t>dni (</w:t>
      </w:r>
      <w:r w:rsidR="00385931" w:rsidRPr="00A0738F">
        <w:rPr>
          <w:rFonts w:ascii="Garamond" w:hAnsi="Garamond"/>
          <w:lang w:eastAsia="pl-PL"/>
        </w:rPr>
        <w:t>licząc od dnia zawarcia umowy</w:t>
      </w:r>
      <w:r w:rsidR="00385931">
        <w:rPr>
          <w:rFonts w:ascii="Garamond" w:hAnsi="Garamond"/>
          <w:lang w:eastAsia="pl-PL"/>
        </w:rPr>
        <w:t xml:space="preserve">, </w:t>
      </w:r>
      <w:r w:rsidR="00385931" w:rsidRPr="00004363">
        <w:rPr>
          <w:rFonts w:ascii="Garamond" w:hAnsi="Garamond"/>
          <w:lang w:eastAsia="pl-PL"/>
        </w:rPr>
        <w:t xml:space="preserve">max </w:t>
      </w:r>
      <w:r w:rsidR="003C45AA">
        <w:rPr>
          <w:rFonts w:ascii="Garamond" w:hAnsi="Garamond"/>
          <w:lang w:eastAsia="pl-PL"/>
        </w:rPr>
        <w:t>14</w:t>
      </w:r>
      <w:r w:rsidR="00385931" w:rsidRPr="00004363">
        <w:rPr>
          <w:rFonts w:ascii="Garamond" w:hAnsi="Garamond"/>
          <w:lang w:eastAsia="pl-PL"/>
        </w:rPr>
        <w:t xml:space="preserve"> dni)</w:t>
      </w:r>
    </w:p>
    <w:p w14:paraId="79EF34F0" w14:textId="77777777" w:rsidR="00672474" w:rsidRDefault="00672474" w:rsidP="00385931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14:paraId="23370738" w14:textId="77777777" w:rsidR="00536CEE" w:rsidRPr="00817958" w:rsidRDefault="00536CEE" w:rsidP="00536CEE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  <w:sz w:val="24"/>
          <w:szCs w:val="24"/>
        </w:rPr>
      </w:pPr>
      <w:r w:rsidRPr="00817958">
        <w:rPr>
          <w:rFonts w:ascii="Garamond" w:hAnsi="Garamond"/>
          <w:bCs/>
          <w:sz w:val="24"/>
          <w:szCs w:val="24"/>
        </w:rPr>
        <w:t>Oświadczamy, że akceptujemy zawarty w</w:t>
      </w:r>
      <w:r>
        <w:rPr>
          <w:rFonts w:ascii="Garamond" w:hAnsi="Garamond"/>
          <w:sz w:val="24"/>
          <w:szCs w:val="24"/>
          <w:lang w:eastAsia="pl-PL"/>
        </w:rPr>
        <w:t xml:space="preserve"> zapytaniu ofertowym </w:t>
      </w:r>
      <w:r w:rsidRPr="00817958">
        <w:rPr>
          <w:rFonts w:ascii="Garamond" w:hAnsi="Garamond"/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817958">
        <w:rPr>
          <w:rFonts w:ascii="Garamond" w:hAnsi="Garamond"/>
          <w:bCs/>
          <w:sz w:val="24"/>
          <w:szCs w:val="24"/>
        </w:rPr>
        <w:t>we Wzorze Umowy, w</w:t>
      </w:r>
      <w:r w:rsidRPr="00817958">
        <w:rPr>
          <w:rFonts w:ascii="Garamond" w:hAnsi="Garamond"/>
          <w:sz w:val="24"/>
          <w:szCs w:val="24"/>
        </w:rPr>
        <w:t xml:space="preserve"> miejscu i terminie wyznaczonym przez Zamawiającego.</w:t>
      </w:r>
    </w:p>
    <w:p w14:paraId="78024D22" w14:textId="77777777" w:rsidR="00536CEE" w:rsidRDefault="00536CEE" w:rsidP="00536CEE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360"/>
        <w:contextualSpacing w:val="0"/>
        <w:jc w:val="both"/>
        <w:textAlignment w:val="baseline"/>
        <w:rPr>
          <w:rFonts w:ascii="Garamond" w:hAnsi="Garamond"/>
        </w:rPr>
      </w:pPr>
    </w:p>
    <w:p w14:paraId="45AB32AD" w14:textId="77777777" w:rsidR="00740B8B" w:rsidRPr="00AF6BB9" w:rsidRDefault="00740B8B" w:rsidP="00740B8B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Garamond" w:hAnsi="Garamond"/>
        </w:rPr>
      </w:pPr>
      <w:r w:rsidRPr="00817958">
        <w:rPr>
          <w:rFonts w:ascii="Garamond" w:eastAsia="Calibri" w:hAnsi="Garamond"/>
          <w:lang w:eastAsia="en-US"/>
        </w:rPr>
        <w:t xml:space="preserve">Oświadczamy, iż Wykonawca wyraża zgodę </w:t>
      </w:r>
      <w:r w:rsidRPr="00817958">
        <w:rPr>
          <w:rFonts w:ascii="Garamond" w:hAnsi="Garamond"/>
        </w:rPr>
        <w:t xml:space="preserve">na przetwarzanie przez Zamawiającego informacji zawierających dane osobowe oraz, że poinformował pisemnie i uzyskał zgodę każdej osoby, której dane osobowe są podane w ofercie oraz dokumentach składanych wraz z niniejszą ofertą lub będą podane </w:t>
      </w:r>
      <w:r>
        <w:rPr>
          <w:rFonts w:ascii="Garamond" w:hAnsi="Garamond"/>
        </w:rPr>
        <w:t xml:space="preserve">                 </w:t>
      </w:r>
      <w:r w:rsidRPr="00817958">
        <w:rPr>
          <w:rFonts w:ascii="Garamond" w:hAnsi="Garamond"/>
        </w:rPr>
        <w:t>w oświadczeniach</w:t>
      </w:r>
      <w:r>
        <w:rPr>
          <w:rFonts w:ascii="Garamond" w:hAnsi="Garamond"/>
        </w:rPr>
        <w:t xml:space="preserve"> </w:t>
      </w:r>
      <w:r w:rsidRPr="00817958">
        <w:rPr>
          <w:rFonts w:ascii="Garamond" w:hAnsi="Garamond"/>
        </w:rPr>
        <w:t>i dokumentach złożonych przez Wykonawcę w niniejszym postępo</w:t>
      </w:r>
      <w:r>
        <w:rPr>
          <w:rFonts w:ascii="Garamond" w:hAnsi="Garamond"/>
        </w:rPr>
        <w:t>waniu o udzielenie zamówienia.</w:t>
      </w:r>
    </w:p>
    <w:p w14:paraId="4D373FBC" w14:textId="77777777" w:rsidR="00BA4108" w:rsidRPr="009F6FF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</w:p>
    <w:p w14:paraId="5B94E95C" w14:textId="77777777" w:rsidR="00BA4108" w:rsidRPr="009F6FF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Osobą upoważnioną do kontaktów z Zamawiającym jest Pani/Pan</w:t>
      </w:r>
      <w:r w:rsidR="004E7A17">
        <w:rPr>
          <w:rFonts w:ascii="Garamond" w:hAnsi="Garamond"/>
          <w:sz w:val="24"/>
          <w:szCs w:val="24"/>
        </w:rPr>
        <w:t>:</w:t>
      </w:r>
    </w:p>
    <w:p w14:paraId="7AC954FF" w14:textId="77777777" w:rsidR="00385931" w:rsidRDefault="00385931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lang w:eastAsia="pl-PL"/>
        </w:rPr>
      </w:pPr>
    </w:p>
    <w:p w14:paraId="18CEAE07" w14:textId="77777777"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14:paraId="4BF711E4" w14:textId="77777777" w:rsidR="002754BF" w:rsidRPr="00E00BAE" w:rsidRDefault="002754BF" w:rsidP="002754BF">
      <w:pPr>
        <w:suppressAutoHyphens w:val="0"/>
        <w:spacing w:line="480" w:lineRule="auto"/>
        <w:ind w:left="360"/>
        <w:rPr>
          <w:rFonts w:ascii="Garamond" w:hAnsi="Garamond"/>
          <w:sz w:val="12"/>
          <w:szCs w:val="12"/>
          <w:u w:val="single"/>
          <w:lang w:eastAsia="pl-PL"/>
        </w:rPr>
      </w:pPr>
      <w:r w:rsidRPr="00E00BAE">
        <w:rPr>
          <w:rFonts w:ascii="Garamond" w:hAnsi="Garamond"/>
          <w:sz w:val="12"/>
          <w:szCs w:val="12"/>
          <w:lang w:eastAsia="pl-PL"/>
        </w:rPr>
        <w:t>___________________________</w:t>
      </w:r>
      <w:r>
        <w:rPr>
          <w:rFonts w:ascii="Garamond" w:hAnsi="Garamond"/>
          <w:sz w:val="12"/>
          <w:szCs w:val="12"/>
          <w:lang w:eastAsia="pl-PL"/>
        </w:rPr>
        <w:t>___________________________________________</w:t>
      </w:r>
      <w:r w:rsidRPr="00E00BAE">
        <w:rPr>
          <w:rFonts w:ascii="Garamond" w:hAnsi="Garamond"/>
          <w:sz w:val="12"/>
          <w:szCs w:val="12"/>
          <w:lang w:eastAsia="pl-PL"/>
        </w:rPr>
        <w:t>______________________________________________________________________________________________</w:t>
      </w:r>
    </w:p>
    <w:p w14:paraId="60763F61" w14:textId="77777777"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Tel: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14:paraId="336A4721" w14:textId="77777777" w:rsidR="00BA4108" w:rsidRPr="00FD11F8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Fax: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  <w:r w:rsidRPr="00FD11F8">
        <w:rPr>
          <w:rFonts w:ascii="Garamond" w:hAnsi="Garamond"/>
        </w:rPr>
        <w:t xml:space="preserve"> </w:t>
      </w:r>
    </w:p>
    <w:p w14:paraId="0F377D21" w14:textId="77777777" w:rsidR="00BA4108" w:rsidRPr="00FD11F8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  <w:rPr>
          <w:rFonts w:ascii="Garamond" w:hAnsi="Garamond"/>
        </w:rPr>
      </w:pPr>
      <w:r w:rsidRPr="009F6FF4">
        <w:rPr>
          <w:rFonts w:ascii="Garamond" w:hAnsi="Garamond"/>
          <w:sz w:val="24"/>
          <w:szCs w:val="24"/>
        </w:rPr>
        <w:t>E-mail:</w:t>
      </w:r>
      <w:r w:rsidRPr="00FD11F8">
        <w:rPr>
          <w:rFonts w:ascii="Garamond" w:hAnsi="Garamond"/>
        </w:rPr>
        <w:t xml:space="preserve"> </w:t>
      </w:r>
      <w:r w:rsidR="004E7A17">
        <w:rPr>
          <w:rFonts w:ascii="Garamond" w:hAnsi="Garamond"/>
        </w:rPr>
        <w:tab/>
      </w:r>
      <w:r w:rsidR="004E7A17" w:rsidRPr="004E7A17">
        <w:rPr>
          <w:rFonts w:ascii="Garamond" w:hAnsi="Garamond"/>
          <w:sz w:val="12"/>
          <w:szCs w:val="12"/>
        </w:rPr>
        <w:t>_____________________________________________________________________________________________________________________</w:t>
      </w:r>
    </w:p>
    <w:p w14:paraId="5EC8210B" w14:textId="77777777" w:rsidR="00BD31FD" w:rsidRDefault="00BD31FD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EA89CD4" w14:textId="77777777" w:rsidR="00AF6BB9" w:rsidRDefault="00AF6BB9" w:rsidP="00672474">
      <w:pPr>
        <w:pStyle w:val="Style11"/>
        <w:widowControl/>
        <w:rPr>
          <w:rFonts w:ascii="Garamond" w:hAnsi="Garamond" w:cs="Times New Roman"/>
        </w:rPr>
      </w:pPr>
    </w:p>
    <w:p w14:paraId="65955831" w14:textId="77777777" w:rsidR="00672474" w:rsidRPr="00C619F9" w:rsidRDefault="00672474" w:rsidP="00672474">
      <w:pPr>
        <w:pStyle w:val="Style11"/>
        <w:widowControl/>
        <w:rPr>
          <w:rFonts w:ascii="Garamond" w:hAnsi="Garamond" w:cs="Times New Roman"/>
        </w:rPr>
      </w:pPr>
      <w:r w:rsidRPr="00C619F9">
        <w:rPr>
          <w:rFonts w:ascii="Garamond" w:hAnsi="Garamond" w:cs="Times New Roman"/>
        </w:rPr>
        <w:t>Do niniejszej oferty załączamy:</w:t>
      </w:r>
    </w:p>
    <w:p w14:paraId="2D652E36" w14:textId="77777777" w:rsidR="00672474" w:rsidRPr="00C619F9" w:rsidRDefault="00672474" w:rsidP="00672474">
      <w:pPr>
        <w:jc w:val="both"/>
        <w:rPr>
          <w:rFonts w:ascii="Garamond" w:hAnsi="Garamond"/>
          <w:sz w:val="24"/>
          <w:szCs w:val="24"/>
        </w:rPr>
      </w:pPr>
    </w:p>
    <w:p w14:paraId="1DAAA25D" w14:textId="77777777" w:rsidR="00672474" w:rsidRDefault="00672474" w:rsidP="00672474">
      <w:pPr>
        <w:numPr>
          <w:ilvl w:val="0"/>
          <w:numId w:val="37"/>
        </w:numPr>
        <w:jc w:val="both"/>
        <w:rPr>
          <w:rFonts w:ascii="Garamond" w:hAnsi="Garamond"/>
          <w:sz w:val="24"/>
          <w:szCs w:val="24"/>
        </w:rPr>
      </w:pPr>
      <w:r w:rsidRPr="00EF1D57">
        <w:rPr>
          <w:rFonts w:ascii="Garamond" w:hAnsi="Garamond"/>
          <w:sz w:val="24"/>
          <w:szCs w:val="24"/>
        </w:rPr>
        <w:t>szczegółową specyfikacj</w:t>
      </w:r>
      <w:r>
        <w:rPr>
          <w:rFonts w:ascii="Garamond" w:hAnsi="Garamond"/>
          <w:sz w:val="24"/>
          <w:szCs w:val="24"/>
        </w:rPr>
        <w:t>ę</w:t>
      </w:r>
      <w:r w:rsidRPr="00EF1D57">
        <w:rPr>
          <w:rFonts w:ascii="Garamond" w:hAnsi="Garamond"/>
          <w:sz w:val="24"/>
          <w:szCs w:val="24"/>
        </w:rPr>
        <w:t xml:space="preserve"> oferowanego </w:t>
      </w:r>
      <w:r w:rsidR="002754BF">
        <w:rPr>
          <w:rFonts w:ascii="Garamond" w:hAnsi="Garamond"/>
          <w:sz w:val="24"/>
          <w:szCs w:val="24"/>
        </w:rPr>
        <w:t>sprzętu</w:t>
      </w:r>
      <w:r>
        <w:rPr>
          <w:rFonts w:ascii="Garamond" w:hAnsi="Garamond"/>
          <w:sz w:val="24"/>
          <w:szCs w:val="24"/>
        </w:rPr>
        <w:t>;</w:t>
      </w:r>
    </w:p>
    <w:p w14:paraId="36238DF9" w14:textId="77777777" w:rsidR="00672474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dotyczące jego statusu podatnika podatku VAT</w:t>
      </w:r>
      <w:r>
        <w:rPr>
          <w:rFonts w:ascii="Garamond" w:hAnsi="Garamond"/>
          <w:sz w:val="24"/>
          <w:szCs w:val="24"/>
        </w:rPr>
        <w:t>;</w:t>
      </w:r>
    </w:p>
    <w:p w14:paraId="0D0A482D" w14:textId="77777777" w:rsidR="00672474" w:rsidRPr="0049032C" w:rsidRDefault="00672474" w:rsidP="00672474">
      <w:pPr>
        <w:numPr>
          <w:ilvl w:val="0"/>
          <w:numId w:val="37"/>
        </w:numPr>
        <w:suppressAutoHyphens w:val="0"/>
        <w:contextualSpacing/>
        <w:jc w:val="both"/>
        <w:rPr>
          <w:rFonts w:ascii="Garamond" w:hAnsi="Garamond"/>
          <w:sz w:val="24"/>
          <w:szCs w:val="24"/>
        </w:rPr>
      </w:pPr>
      <w:r w:rsidRPr="0049032C">
        <w:rPr>
          <w:rFonts w:ascii="Garamond" w:hAnsi="Garamond"/>
          <w:sz w:val="24"/>
          <w:szCs w:val="24"/>
        </w:rPr>
        <w:t>oświadczenie Wykonawcy w</w:t>
      </w:r>
      <w:r w:rsidRPr="0049032C">
        <w:rPr>
          <w:rFonts w:ascii="Garamond" w:eastAsia="Calibri" w:hAnsi="Garamond"/>
          <w:sz w:val="24"/>
          <w:szCs w:val="24"/>
          <w:lang w:eastAsia="en-US"/>
        </w:rPr>
        <w:t>ymagane w zakresie wypełnienia obowiązków informacyjnych przewidzianych w art. 13 lub art. 14 RODO</w:t>
      </w:r>
      <w:r>
        <w:rPr>
          <w:rFonts w:ascii="Garamond" w:eastAsia="Calibri" w:hAnsi="Garamond"/>
          <w:sz w:val="24"/>
          <w:szCs w:val="24"/>
          <w:lang w:eastAsia="en-US"/>
        </w:rPr>
        <w:t>;</w:t>
      </w:r>
    </w:p>
    <w:p w14:paraId="5E7F9B18" w14:textId="77777777"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14:paraId="606DE320" w14:textId="77777777" w:rsidR="00672474" w:rsidRDefault="00672474" w:rsidP="00672474">
      <w:pPr>
        <w:pStyle w:val="Style11"/>
        <w:widowControl/>
        <w:ind w:left="720"/>
        <w:rPr>
          <w:rFonts w:ascii="Garamond" w:hAnsi="Garamond" w:cs="Times New Roman"/>
          <w:sz w:val="16"/>
          <w:szCs w:val="16"/>
        </w:rPr>
      </w:pPr>
    </w:p>
    <w:p w14:paraId="72AF22AE" w14:textId="77777777" w:rsidR="00672474" w:rsidRPr="004E7A17" w:rsidRDefault="00672474" w:rsidP="00672474">
      <w:pPr>
        <w:pStyle w:val="Style11"/>
        <w:widowControl/>
        <w:numPr>
          <w:ilvl w:val="0"/>
          <w:numId w:val="37"/>
        </w:numPr>
        <w:rPr>
          <w:rFonts w:ascii="Garamond" w:hAnsi="Garamond" w:cs="Times New Roman"/>
          <w:sz w:val="12"/>
          <w:szCs w:val="12"/>
        </w:rPr>
      </w:pPr>
      <w:r w:rsidRPr="004E7A17">
        <w:rPr>
          <w:rFonts w:ascii="Garamond" w:hAnsi="Garamond" w:cs="Times New Roman"/>
          <w:sz w:val="12"/>
          <w:szCs w:val="12"/>
        </w:rPr>
        <w:t>_______________</w:t>
      </w:r>
      <w:r>
        <w:rPr>
          <w:rFonts w:ascii="Garamond" w:hAnsi="Garamond" w:cs="Times New Roman"/>
          <w:sz w:val="12"/>
          <w:szCs w:val="12"/>
        </w:rPr>
        <w:t>________________________________________</w:t>
      </w:r>
      <w:r w:rsidRPr="004E7A17">
        <w:rPr>
          <w:rFonts w:ascii="Garamond" w:hAnsi="Garamond" w:cs="Times New Roman"/>
          <w:sz w:val="12"/>
          <w:szCs w:val="12"/>
        </w:rPr>
        <w:t>_______________________________________________________________________________________________________</w:t>
      </w:r>
    </w:p>
    <w:p w14:paraId="43D2682B" w14:textId="77777777"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14:paraId="79F3164E" w14:textId="77777777" w:rsidR="00672474" w:rsidRDefault="00672474" w:rsidP="00672474">
      <w:pPr>
        <w:pStyle w:val="Style11"/>
        <w:widowControl/>
        <w:rPr>
          <w:rFonts w:ascii="Garamond" w:hAnsi="Garamond" w:cs="Times New Roman"/>
          <w:sz w:val="16"/>
          <w:szCs w:val="16"/>
        </w:rPr>
      </w:pPr>
    </w:p>
    <w:p w14:paraId="7DABA29F" w14:textId="77777777" w:rsidR="004E7A17" w:rsidRDefault="004E7A1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FD11F8" w14:paraId="0FA40B05" w14:textId="77777777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2EB6B4B0" w14:textId="77777777" w:rsidR="00D105A9" w:rsidRPr="00FD11F8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0F415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14:paraId="323E83ED" w14:textId="77777777" w:rsidR="00D105A9" w:rsidRPr="00FD11F8" w:rsidRDefault="00D105A9" w:rsidP="001B054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57F996" w14:textId="77777777" w:rsidR="00D105A9" w:rsidRPr="00FD11F8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10EA4D8" w14:textId="77777777" w:rsidR="00D105A9" w:rsidRPr="00FD11F8" w:rsidRDefault="00D105A9" w:rsidP="001B054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29D6B289" w14:textId="77777777" w:rsidR="00D105A9" w:rsidRPr="00FD11F8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FD11F8" w:rsidRDefault="00D105A9" w:rsidP="001B054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2347678B" w14:textId="77777777" w:rsidR="00D105A9" w:rsidRDefault="00D105A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55BFB7B" w14:textId="77777777" w:rsidR="00070530" w:rsidRDefault="00070530"/>
    <w:p w14:paraId="34CB4D74" w14:textId="77777777" w:rsidR="00672474" w:rsidRDefault="00672474">
      <w:bookmarkStart w:id="0" w:name="mip44786082"/>
      <w:bookmarkEnd w:id="0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14:paraId="23175767" w14:textId="77777777"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14:paraId="5180DB6A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6E58E8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F55AF99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53E48F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181F10A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108E72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6278A79" w14:textId="77777777"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3120" behindDoc="0" locked="0" layoutInCell="1" allowOverlap="1" wp14:anchorId="5C4AB500" wp14:editId="390E967E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14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FB04346" wp14:editId="2811DD07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BD25" w14:textId="77777777" w:rsidR="00274165" w:rsidRDefault="00274165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38DBF1CF" w14:textId="77777777" w:rsidR="00274165" w:rsidRDefault="00274165" w:rsidP="00376D06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4346" id="Pole tekstowe 4" o:spid="_x0000_s1029" type="#_x0000_t202" style="position:absolute;left:0;text-align:left;margin-left:407.6pt;margin-top:6.15pt;width:90.3pt;height:40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" filled="f" stroked="f">
                <v:textbox>
                  <w:txbxContent>
                    <w:p w14:paraId="21E3BD25" w14:textId="77777777" w:rsidR="00274165" w:rsidRDefault="00274165" w:rsidP="00376D06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38DBF1CF" w14:textId="77777777" w:rsidR="00274165" w:rsidRDefault="00274165" w:rsidP="00376D06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83818" w14:textId="77777777" w:rsidR="00376D06" w:rsidRPr="00422D6B" w:rsidRDefault="00376D06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</w:p>
    <w:p w14:paraId="7E8CDF89" w14:textId="77777777"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590E1D" wp14:editId="037F4DB3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BCF4" w14:textId="77777777" w:rsidR="00274165" w:rsidRPr="00E01431" w:rsidRDefault="00274165" w:rsidP="00376D06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14:paraId="1DB2B5F5" w14:textId="77777777" w:rsidR="00274165" w:rsidRPr="00E01431" w:rsidRDefault="00274165" w:rsidP="00376D06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BFB3F42" w14:textId="77777777" w:rsidR="00274165" w:rsidRDefault="00274165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0B6BD37" w14:textId="77777777" w:rsidR="00274165" w:rsidRDefault="00274165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D85B2BC" w14:textId="77777777" w:rsidR="00274165" w:rsidRDefault="00274165" w:rsidP="00376D06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2D26A247" w14:textId="77777777" w:rsidR="00274165" w:rsidRDefault="00274165" w:rsidP="00376D0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3E2C3850" w14:textId="77777777" w:rsidR="00274165" w:rsidRDefault="00274165" w:rsidP="00376D06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90E1D" id="Pole tekstowe 2" o:spid="_x0000_s1030" type="#_x0000_t202" style="position:absolute;left:0;text-align:left;margin-left:311.55pt;margin-top:22.75pt;width:180.65pt;height:1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5YEg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" filled="f" stroked="f">
                <v:textbox>
                  <w:txbxContent>
                    <w:p w14:paraId="5059BCF4" w14:textId="77777777" w:rsidR="00274165" w:rsidRPr="00E01431" w:rsidRDefault="00274165" w:rsidP="00376D06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14:paraId="1DB2B5F5" w14:textId="77777777" w:rsidR="00274165" w:rsidRPr="00E01431" w:rsidRDefault="00274165" w:rsidP="00376D06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6BFB3F42" w14:textId="77777777" w:rsidR="00274165" w:rsidRDefault="00274165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0B6BD37" w14:textId="77777777" w:rsidR="00274165" w:rsidRDefault="00274165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D85B2BC" w14:textId="77777777" w:rsidR="00274165" w:rsidRDefault="00274165" w:rsidP="00376D06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2D26A247" w14:textId="77777777" w:rsidR="00274165" w:rsidRDefault="00274165" w:rsidP="00376D0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3E2C3850" w14:textId="77777777" w:rsidR="00274165" w:rsidRDefault="00274165" w:rsidP="00376D06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87D68" w14:textId="77777777" w:rsidR="00376D06" w:rsidRPr="00422D6B" w:rsidRDefault="00E32B1F" w:rsidP="00376D0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D4735D" wp14:editId="025A9E7D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0EC5" w14:textId="77777777" w:rsidR="00274165" w:rsidRDefault="00274165" w:rsidP="00376D06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35D" id="Pole tekstowe 3" o:spid="_x0000_s1031" type="#_x0000_t202" style="position:absolute;left:0;text-align:left;margin-left:164.5pt;margin-top:.8pt;width:111.4pt;height:1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D8/65o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14:paraId="603D0EC5" w14:textId="77777777" w:rsidR="00274165" w:rsidRDefault="00274165" w:rsidP="00376D06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697EE3DF" wp14:editId="43F8C046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0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97F225" id="Łącznik prosty 1" o:spid="_x0000_s1026" style="position:absolute;flip:x 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2C9FFBB0" w14:textId="3F98ABF2" w:rsidR="00385931" w:rsidRPr="00B065EB" w:rsidRDefault="00385931" w:rsidP="00385931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B065EB">
        <w:rPr>
          <w:rFonts w:ascii="Garamond" w:hAnsi="Garamond"/>
          <w:sz w:val="24"/>
          <w:szCs w:val="24"/>
        </w:rPr>
        <w:t>IZP.272.</w:t>
      </w:r>
      <w:r w:rsidR="00536CEE">
        <w:rPr>
          <w:rFonts w:ascii="Garamond" w:hAnsi="Garamond"/>
          <w:sz w:val="24"/>
          <w:szCs w:val="24"/>
        </w:rPr>
        <w:t>1</w:t>
      </w:r>
      <w:r w:rsidR="00100DDC">
        <w:rPr>
          <w:rFonts w:ascii="Garamond" w:hAnsi="Garamond"/>
          <w:sz w:val="24"/>
          <w:szCs w:val="24"/>
        </w:rPr>
        <w:t>7</w:t>
      </w:r>
      <w:r w:rsidRPr="00B065EB">
        <w:rPr>
          <w:rFonts w:ascii="Garamond" w:hAnsi="Garamond"/>
          <w:sz w:val="24"/>
          <w:szCs w:val="24"/>
        </w:rPr>
        <w:t>.2020</w:t>
      </w:r>
    </w:p>
    <w:p w14:paraId="108760FD" w14:textId="77777777" w:rsidR="00FF7CFB" w:rsidRPr="004E7A17" w:rsidRDefault="00FF7CFB" w:rsidP="00FF7CFB">
      <w:pPr>
        <w:jc w:val="right"/>
        <w:rPr>
          <w:rFonts w:ascii="Garamond" w:hAnsi="Garamond"/>
          <w:b/>
        </w:rPr>
      </w:pPr>
    </w:p>
    <w:p w14:paraId="34A0796A" w14:textId="77777777" w:rsidR="00FF7CFB" w:rsidRPr="004E7A17" w:rsidRDefault="00FF7CFB" w:rsidP="00FF7CFB">
      <w:pPr>
        <w:jc w:val="right"/>
        <w:rPr>
          <w:rFonts w:ascii="Garamond" w:hAnsi="Garamond"/>
          <w:b/>
          <w:sz w:val="24"/>
          <w:szCs w:val="24"/>
        </w:rPr>
      </w:pPr>
      <w:r w:rsidRPr="004E7A17">
        <w:rPr>
          <w:rFonts w:ascii="Garamond" w:hAnsi="Garamond"/>
          <w:b/>
          <w:sz w:val="24"/>
          <w:szCs w:val="24"/>
        </w:rPr>
        <w:t>Załącznik do</w:t>
      </w:r>
      <w:r>
        <w:rPr>
          <w:rFonts w:ascii="Garamond" w:hAnsi="Garamond"/>
          <w:b/>
          <w:sz w:val="24"/>
          <w:szCs w:val="24"/>
        </w:rPr>
        <w:t xml:space="preserve"> formularza ofertowego</w:t>
      </w:r>
    </w:p>
    <w:p w14:paraId="24F54DBE" w14:textId="77777777" w:rsidR="00100DDC" w:rsidRPr="007E31E3" w:rsidRDefault="00100DDC" w:rsidP="00100DDC">
      <w:pPr>
        <w:suppressAutoHyphens w:val="0"/>
        <w:ind w:left="720"/>
        <w:contextualSpacing/>
        <w:jc w:val="right"/>
        <w:rPr>
          <w:rFonts w:ascii="Garamond" w:eastAsiaTheme="minorHAnsi" w:hAnsi="Garamond"/>
          <w:kern w:val="2"/>
        </w:rPr>
      </w:pPr>
      <w:r w:rsidRPr="007E31E3">
        <w:rPr>
          <w:rFonts w:ascii="Garamond" w:eastAsiaTheme="minorHAnsi" w:hAnsi="Garamond"/>
          <w:lang w:eastAsia="en-US"/>
        </w:rPr>
        <w:t xml:space="preserve">Dostawa sprzętu komputerowego </w:t>
      </w:r>
      <w:r w:rsidRPr="007E31E3">
        <w:rPr>
          <w:rFonts w:ascii="Garamond" w:eastAsia="Calibri" w:hAnsi="Garamond" w:cs="Tahoma"/>
          <w:kern w:val="2"/>
          <w:lang w:eastAsia="pl-PL"/>
        </w:rPr>
        <w:t>do transmisji głosu i wideo dla jednostek oświatowych Powiatu Tureckiego</w:t>
      </w:r>
      <w:r w:rsidRPr="007E31E3">
        <w:rPr>
          <w:rFonts w:ascii="Garamond" w:eastAsiaTheme="minorHAnsi" w:hAnsi="Garamond"/>
          <w:kern w:val="2"/>
        </w:rPr>
        <w:t xml:space="preserve"> </w:t>
      </w:r>
    </w:p>
    <w:p w14:paraId="71B448B6" w14:textId="77777777" w:rsidR="00100DDC" w:rsidRPr="007E31E3" w:rsidRDefault="00100DDC" w:rsidP="00100DDC">
      <w:pPr>
        <w:suppressAutoHyphens w:val="0"/>
        <w:jc w:val="right"/>
        <w:rPr>
          <w:rFonts w:ascii="Garamond" w:hAnsi="Garamond"/>
          <w:lang w:eastAsia="pl-PL"/>
        </w:rPr>
      </w:pPr>
      <w:r w:rsidRPr="007E31E3">
        <w:rPr>
          <w:rFonts w:ascii="Garamond" w:eastAsia="Calibri" w:hAnsi="Garamond" w:cs="Tahoma"/>
          <w:kern w:val="2"/>
          <w:lang w:eastAsia="pl-PL"/>
        </w:rPr>
        <w:t xml:space="preserve">do prowadzenia zajęć edukacyjnych </w:t>
      </w:r>
      <w:r w:rsidRPr="007E31E3">
        <w:rPr>
          <w:rFonts w:ascii="Garamond" w:eastAsiaTheme="minorHAnsi" w:hAnsi="Garamond" w:cs="Arial"/>
          <w:color w:val="000000"/>
          <w:shd w:val="clear" w:color="auto" w:fill="FFFFFF"/>
          <w:lang w:eastAsia="en-US"/>
        </w:rPr>
        <w:t>z wykorzystaniem metod i technik kształcenia na odległość</w:t>
      </w:r>
    </w:p>
    <w:p w14:paraId="0D116BCA" w14:textId="77777777"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7060EAF6" w14:textId="77777777" w:rsidR="00BC6FC4" w:rsidRDefault="00BC6FC4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2C567464" w14:textId="77777777" w:rsidR="00100DDC" w:rsidRDefault="00100DDC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5122E39D" w14:textId="77777777" w:rsidR="009D31F7" w:rsidRPr="009D31F7" w:rsidRDefault="00422D6B" w:rsidP="009D31F7">
      <w:pPr>
        <w:jc w:val="center"/>
        <w:rPr>
          <w:rFonts w:ascii="Garamond" w:hAnsi="Garamond"/>
          <w:b/>
          <w:sz w:val="24"/>
          <w:szCs w:val="24"/>
        </w:rPr>
      </w:pPr>
      <w:r w:rsidRPr="009D31F7">
        <w:rPr>
          <w:rFonts w:ascii="Garamond" w:hAnsi="Garamond"/>
          <w:b/>
          <w:sz w:val="24"/>
          <w:szCs w:val="24"/>
        </w:rPr>
        <w:t>SZCZEGÓŁOW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SPECYFIKACJ</w:t>
      </w:r>
      <w:r>
        <w:rPr>
          <w:rFonts w:ascii="Garamond" w:hAnsi="Garamond"/>
          <w:b/>
          <w:sz w:val="24"/>
          <w:szCs w:val="24"/>
        </w:rPr>
        <w:t>A</w:t>
      </w:r>
      <w:r w:rsidRPr="009D31F7">
        <w:rPr>
          <w:rFonts w:ascii="Garamond" w:hAnsi="Garamond"/>
          <w:b/>
          <w:sz w:val="24"/>
          <w:szCs w:val="24"/>
        </w:rPr>
        <w:t xml:space="preserve"> OFEROWANEGO </w:t>
      </w:r>
      <w:r>
        <w:rPr>
          <w:rFonts w:ascii="Garamond" w:hAnsi="Garamond"/>
          <w:b/>
          <w:sz w:val="24"/>
          <w:szCs w:val="24"/>
        </w:rPr>
        <w:t>SPRZĘTU</w:t>
      </w:r>
    </w:p>
    <w:p w14:paraId="4282EECD" w14:textId="77777777" w:rsidR="00FF7CFB" w:rsidRDefault="00FF7CFB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34101679" w14:textId="77777777" w:rsidR="00376D06" w:rsidRDefault="00376D06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p w14:paraId="683AFE4A" w14:textId="40BBC825" w:rsidR="00376D06" w:rsidRPr="00100DDC" w:rsidRDefault="00376D06" w:rsidP="00376D06">
      <w:pPr>
        <w:suppressAutoHyphens w:val="0"/>
        <w:jc w:val="both"/>
        <w:rPr>
          <w:rFonts w:ascii="Garamond" w:eastAsia="SimSun" w:hAnsi="Garamond"/>
          <w:sz w:val="24"/>
          <w:szCs w:val="24"/>
        </w:rPr>
      </w:pPr>
      <w:r w:rsidRPr="00100DDC">
        <w:rPr>
          <w:rFonts w:ascii="Garamond" w:eastAsia="Calibri" w:hAnsi="Garamond" w:cs="Arial"/>
          <w:sz w:val="24"/>
          <w:szCs w:val="24"/>
          <w:lang w:eastAsia="pl-PL"/>
        </w:rPr>
        <w:t xml:space="preserve">W ramach zamówienia oferujemy dostawę </w:t>
      </w:r>
      <w:r w:rsidR="00100DDC" w:rsidRPr="00100DDC">
        <w:rPr>
          <w:rFonts w:ascii="Garamond" w:eastAsia="Calibri" w:hAnsi="Garamond" w:cs="Arial"/>
          <w:sz w:val="24"/>
          <w:szCs w:val="24"/>
          <w:lang w:eastAsia="pl-PL"/>
        </w:rPr>
        <w:t xml:space="preserve">33 zestawów </w:t>
      </w:r>
      <w:r w:rsidR="00100DDC" w:rsidRPr="00100DDC">
        <w:rPr>
          <w:rFonts w:ascii="Garamond" w:hAnsi="Garamond"/>
          <w:sz w:val="24"/>
          <w:szCs w:val="24"/>
        </w:rPr>
        <w:t xml:space="preserve">składających się z </w:t>
      </w:r>
      <w:r w:rsidR="00100DDC" w:rsidRPr="00100DDC">
        <w:rPr>
          <w:rFonts w:ascii="Garamond" w:eastAsia="SimSun" w:hAnsi="Garamond"/>
          <w:sz w:val="24"/>
          <w:szCs w:val="24"/>
        </w:rPr>
        <w:t>kamer internetowych</w:t>
      </w:r>
      <w:r w:rsidR="00100DDC">
        <w:rPr>
          <w:rFonts w:ascii="Garamond" w:eastAsia="SimSun" w:hAnsi="Garamond"/>
          <w:sz w:val="24"/>
          <w:szCs w:val="24"/>
        </w:rPr>
        <w:t xml:space="preserve">                                       </w:t>
      </w:r>
      <w:r w:rsidR="00100DDC" w:rsidRPr="00100DDC">
        <w:rPr>
          <w:rFonts w:ascii="Garamond" w:eastAsia="SimSun" w:hAnsi="Garamond"/>
          <w:sz w:val="24"/>
          <w:szCs w:val="24"/>
        </w:rPr>
        <w:t>wraz ze statywami</w:t>
      </w:r>
      <w:r w:rsidR="00100DDC">
        <w:rPr>
          <w:rFonts w:ascii="Garamond" w:eastAsia="SimSun" w:hAnsi="Garamond"/>
          <w:sz w:val="24"/>
          <w:szCs w:val="24"/>
        </w:rPr>
        <w:t xml:space="preserve"> </w:t>
      </w:r>
      <w:r w:rsidRPr="001B0540">
        <w:rPr>
          <w:rFonts w:ascii="Garamond" w:eastAsia="Calibri" w:hAnsi="Garamond" w:cs="Arial"/>
          <w:sz w:val="24"/>
          <w:szCs w:val="24"/>
          <w:lang w:eastAsia="pl-PL"/>
        </w:rPr>
        <w:t xml:space="preserve">o następujących </w:t>
      </w:r>
      <w:r w:rsidRPr="001B0540">
        <w:rPr>
          <w:rFonts w:ascii="Garamond" w:eastAsia="Calibri" w:hAnsi="Garamond" w:cs="Arial"/>
          <w:sz w:val="24"/>
          <w:szCs w:val="24"/>
          <w:lang w:eastAsia="en-US"/>
        </w:rPr>
        <w:t>parametrach technicznych:</w:t>
      </w:r>
    </w:p>
    <w:p w14:paraId="69440A9C" w14:textId="77777777" w:rsidR="00740B8B" w:rsidRDefault="00740B8B" w:rsidP="00376D06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7257FFE0" w14:textId="77777777" w:rsidR="00740B8B" w:rsidRDefault="00740B8B" w:rsidP="00376D06">
      <w:pPr>
        <w:suppressAutoHyphens w:val="0"/>
        <w:jc w:val="both"/>
        <w:rPr>
          <w:rFonts w:ascii="Garamond" w:hAnsi="Garamond" w:cs="Liberation Sans"/>
          <w:color w:val="000000"/>
          <w:sz w:val="24"/>
          <w:szCs w:val="24"/>
          <w:lang w:eastAsia="pl-PL"/>
        </w:rPr>
      </w:pPr>
    </w:p>
    <w:p w14:paraId="7EF9F886" w14:textId="2B8CB2DC" w:rsidR="00100DDC" w:rsidRPr="00100DDC" w:rsidRDefault="00100DDC" w:rsidP="00100DDC">
      <w:pPr>
        <w:suppressAutoHyphens w:val="0"/>
        <w:jc w:val="center"/>
        <w:rPr>
          <w:rFonts w:ascii="Garamond" w:hAnsi="Garamond" w:cs="Liberation Sans"/>
          <w:color w:val="000000"/>
          <w:sz w:val="24"/>
          <w:szCs w:val="24"/>
          <w:lang w:eastAsia="pl-PL"/>
        </w:rPr>
      </w:pPr>
      <w:r w:rsidRPr="00100DDC">
        <w:rPr>
          <w:rFonts w:ascii="Garamond" w:hAnsi="Garamond" w:cs="Arial"/>
          <w:b/>
          <w:sz w:val="24"/>
          <w:szCs w:val="24"/>
        </w:rPr>
        <w:t>kamera internetowa</w:t>
      </w:r>
    </w:p>
    <w:p w14:paraId="56C018A6" w14:textId="77777777" w:rsidR="00100DDC" w:rsidRPr="001B0540" w:rsidRDefault="00100DDC" w:rsidP="00376D06">
      <w:pPr>
        <w:suppressAutoHyphens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14:paraId="6A431B7C" w14:textId="77777777" w:rsidR="00376D06" w:rsidRPr="001B0540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14:paraId="2B8248C1" w14:textId="77777777" w:rsidR="00376D06" w:rsidRDefault="00376D06" w:rsidP="00376D06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14:paraId="402DCC62" w14:textId="77777777" w:rsidR="00376D06" w:rsidRDefault="00376D06" w:rsidP="00376D06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94"/>
        <w:gridCol w:w="4394"/>
        <w:gridCol w:w="3261"/>
      </w:tblGrid>
      <w:tr w:rsidR="00D9630D" w:rsidRPr="00740B8B" w14:paraId="2B6AC991" w14:textId="77777777" w:rsidTr="00100DDC">
        <w:trPr>
          <w:trHeight w:val="437"/>
        </w:trPr>
        <w:tc>
          <w:tcPr>
            <w:tcW w:w="558" w:type="dxa"/>
            <w:shd w:val="clear" w:color="auto" w:fill="auto"/>
            <w:vAlign w:val="center"/>
          </w:tcPr>
          <w:p w14:paraId="0C9870B8" w14:textId="77777777" w:rsidR="00D9630D" w:rsidRPr="00740B8B" w:rsidRDefault="00D9630D" w:rsidP="00740B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hAnsi="Garamond"/>
                <w:b/>
                <w:lang w:eastAsia="pl-PL"/>
              </w:rPr>
              <w:t>L.p.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F29017C" w14:textId="77777777" w:rsidR="00D9630D" w:rsidRPr="00740B8B" w:rsidRDefault="00D9630D" w:rsidP="00740B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hAnsi="Garamond"/>
                <w:b/>
                <w:lang w:eastAsia="pl-PL"/>
              </w:rPr>
              <w:t>Parametr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2AC630" w14:textId="77777777" w:rsidR="00D9630D" w:rsidRPr="00740B8B" w:rsidRDefault="00D9630D" w:rsidP="00740B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eastAsia="Calibri" w:hAnsi="Garamond"/>
                <w:b/>
                <w:lang w:eastAsia="en-US"/>
              </w:rPr>
              <w:t>Minimalne wymagania Zamawiającego</w:t>
            </w:r>
          </w:p>
        </w:tc>
        <w:tc>
          <w:tcPr>
            <w:tcW w:w="3261" w:type="dxa"/>
            <w:vAlign w:val="center"/>
          </w:tcPr>
          <w:p w14:paraId="4B021EF7" w14:textId="6257A475" w:rsidR="00D9630D" w:rsidRPr="00740B8B" w:rsidRDefault="00740B8B" w:rsidP="00740B8B">
            <w:pPr>
              <w:suppressAutoHyphens w:val="0"/>
              <w:contextualSpacing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40B8B">
              <w:rPr>
                <w:rFonts w:ascii="Garamond" w:eastAsia="Calibri" w:hAnsi="Garamond"/>
                <w:b/>
                <w:lang w:eastAsia="en-US"/>
              </w:rPr>
              <w:t xml:space="preserve">Parametry oferowanego sprzętu </w:t>
            </w:r>
            <w:r w:rsidRPr="00740B8B">
              <w:rPr>
                <w:rFonts w:ascii="Garamond" w:eastAsia="Calibri" w:hAnsi="Garamond"/>
                <w:b/>
                <w:lang w:eastAsia="en-US"/>
              </w:rPr>
              <w:br/>
            </w:r>
            <w:r w:rsidRPr="00740B8B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(należy wskazać szczegółowo  zaproponowane parametry oferowanego sprzętu lub potwierdzić spełnianie wymagań)</w:t>
            </w:r>
          </w:p>
        </w:tc>
      </w:tr>
      <w:tr w:rsidR="00D9630D" w:rsidRPr="00740B8B" w14:paraId="160323B0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3AC37F5E" w14:textId="77777777" w:rsidR="00D9630D" w:rsidRPr="00740B8B" w:rsidRDefault="00D9630D" w:rsidP="00740B8B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740B8B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8F9FBC2" w14:textId="1269862E" w:rsidR="00D9630D" w:rsidRPr="00740B8B" w:rsidRDefault="00100DDC" w:rsidP="00100DDC">
            <w:pPr>
              <w:suppressAutoHyphens w:val="0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eastAsia="Calibri" w:hAnsi="Garamond" w:cs="Tahoma"/>
                <w:kern w:val="2"/>
                <w:lang w:eastAsia="pl-PL"/>
              </w:rPr>
              <w:t>zastosowanie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5A8C40" w14:textId="77777777" w:rsidR="00100DDC" w:rsidRPr="00100DDC" w:rsidRDefault="00100DDC" w:rsidP="00100DDC">
            <w:pPr>
              <w:suppressAutoHyphens w:val="0"/>
              <w:jc w:val="center"/>
              <w:rPr>
                <w:rFonts w:ascii="Garamond" w:eastAsia="Calibri" w:hAnsi="Garamond" w:cs="Tahoma"/>
                <w:kern w:val="2"/>
                <w:lang w:eastAsia="pl-PL"/>
              </w:rPr>
            </w:pPr>
            <w:r>
              <w:rPr>
                <w:rFonts w:ascii="Garamond" w:eastAsia="Calibri" w:hAnsi="Garamond" w:cs="Tahoma"/>
                <w:kern w:val="2"/>
                <w:lang w:eastAsia="pl-PL"/>
              </w:rPr>
              <w:t xml:space="preserve">do </w:t>
            </w:r>
            <w:r w:rsidRPr="00100DDC">
              <w:rPr>
                <w:rFonts w:ascii="Garamond" w:eastAsia="Calibri" w:hAnsi="Garamond" w:cs="Tahoma"/>
                <w:kern w:val="2"/>
                <w:lang w:eastAsia="pl-PL"/>
              </w:rPr>
              <w:t xml:space="preserve">prowadzenie zajęć edukacyjnych </w:t>
            </w:r>
          </w:p>
          <w:p w14:paraId="53481DBD" w14:textId="77777777" w:rsidR="00100DDC" w:rsidRDefault="00100DDC" w:rsidP="00100DDC">
            <w:pPr>
              <w:suppressAutoHyphens w:val="0"/>
              <w:jc w:val="center"/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</w:pPr>
            <w:r w:rsidRPr="00100DDC"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  <w:t xml:space="preserve">z wykorzystaniem metod i technik kształcenia </w:t>
            </w:r>
          </w:p>
          <w:p w14:paraId="293C2DAD" w14:textId="10A9C4B6" w:rsidR="00D9630D" w:rsidRPr="00100DDC" w:rsidRDefault="00100DDC" w:rsidP="00100DDC">
            <w:pPr>
              <w:suppressAutoHyphens w:val="0"/>
              <w:jc w:val="center"/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</w:pPr>
            <w:r w:rsidRPr="00100DDC"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  <w:t>na odległość</w:t>
            </w:r>
            <w:r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100DDC"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  <w:t>(</w:t>
            </w:r>
            <w:r w:rsidRPr="00100DDC">
              <w:rPr>
                <w:rFonts w:ascii="Garamond" w:eastAsiaTheme="minorHAnsi" w:hAnsi="Garamond" w:cs="Arial"/>
                <w:color w:val="333333"/>
                <w:shd w:val="clear" w:color="auto" w:fill="FFFFFF"/>
                <w:lang w:eastAsia="en-US"/>
              </w:rPr>
              <w:t>połączenia konferencyjne, transmisja strumieniowa, nagrywanie wideo)</w:t>
            </w:r>
          </w:p>
        </w:tc>
        <w:tc>
          <w:tcPr>
            <w:tcW w:w="3261" w:type="dxa"/>
            <w:vAlign w:val="center"/>
          </w:tcPr>
          <w:p w14:paraId="04B1046B" w14:textId="77777777" w:rsidR="00D9630D" w:rsidRPr="00740B8B" w:rsidRDefault="00D9630D" w:rsidP="00740B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D9630D" w:rsidRPr="00740B8B" w14:paraId="3FCFC815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117CCDDD" w14:textId="77777777" w:rsidR="00D9630D" w:rsidRPr="00740B8B" w:rsidRDefault="00D9630D" w:rsidP="00740B8B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740B8B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BF2503A" w14:textId="31DA0AAA" w:rsidR="00D9630D" w:rsidRPr="00740B8B" w:rsidRDefault="00100DDC" w:rsidP="00740B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bCs/>
                <w:lang w:eastAsia="en-US"/>
              </w:rPr>
              <w:t>rozdzielczość: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FCC313" w14:textId="0BACC34B" w:rsidR="00D9630D" w:rsidRPr="00740B8B" w:rsidRDefault="00100DDC" w:rsidP="00740B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 xml:space="preserve">min. 1080p przy min. 30 </w:t>
            </w:r>
            <w:proofErr w:type="spellStart"/>
            <w:r w:rsidRPr="00100DDC">
              <w:rPr>
                <w:rFonts w:ascii="Garamond" w:eastAsia="Calibri" w:hAnsi="Garamond"/>
                <w:lang w:eastAsia="en-US"/>
              </w:rPr>
              <w:t>kl</w:t>
            </w:r>
            <w:proofErr w:type="spellEnd"/>
            <w:r w:rsidRPr="00100DDC">
              <w:rPr>
                <w:rFonts w:ascii="Garamond" w:eastAsia="Calibri" w:hAnsi="Garamond"/>
                <w:lang w:eastAsia="en-US"/>
              </w:rPr>
              <w:t>/s</w:t>
            </w:r>
          </w:p>
        </w:tc>
        <w:tc>
          <w:tcPr>
            <w:tcW w:w="3261" w:type="dxa"/>
            <w:vAlign w:val="center"/>
          </w:tcPr>
          <w:p w14:paraId="10D46913" w14:textId="0F98022A" w:rsidR="00D9630D" w:rsidRPr="00740B8B" w:rsidRDefault="00100DDC" w:rsidP="00100DDC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…………….p przy</w:t>
            </w:r>
            <w:r w:rsidRPr="00100DDC">
              <w:rPr>
                <w:rFonts w:ascii="Garamond" w:eastAsia="Calibri" w:hAnsi="Garamond"/>
                <w:lang w:eastAsia="en-US"/>
              </w:rPr>
              <w:t xml:space="preserve"> </w:t>
            </w:r>
            <w:r>
              <w:rPr>
                <w:rFonts w:ascii="Garamond" w:eastAsia="Calibri" w:hAnsi="Garamond"/>
                <w:lang w:eastAsia="en-US"/>
              </w:rPr>
              <w:t>………</w:t>
            </w:r>
            <w:r w:rsidRPr="00100DDC">
              <w:rPr>
                <w:rFonts w:ascii="Garamond" w:eastAsia="Calibri" w:hAnsi="Garamond"/>
                <w:lang w:eastAsia="en-US"/>
              </w:rPr>
              <w:t xml:space="preserve"> </w:t>
            </w:r>
            <w:proofErr w:type="spellStart"/>
            <w:r w:rsidRPr="00100DDC">
              <w:rPr>
                <w:rFonts w:ascii="Garamond" w:eastAsia="Calibri" w:hAnsi="Garamond"/>
                <w:lang w:eastAsia="en-US"/>
              </w:rPr>
              <w:t>kl</w:t>
            </w:r>
            <w:proofErr w:type="spellEnd"/>
            <w:r w:rsidRPr="00100DDC">
              <w:rPr>
                <w:rFonts w:ascii="Garamond" w:eastAsia="Calibri" w:hAnsi="Garamond"/>
                <w:lang w:eastAsia="en-US"/>
              </w:rPr>
              <w:t>/s</w:t>
            </w:r>
          </w:p>
        </w:tc>
      </w:tr>
      <w:tr w:rsidR="00A72231" w:rsidRPr="00740B8B" w14:paraId="58DD989B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213BA0BA" w14:textId="77777777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740B8B">
              <w:rPr>
                <w:rFonts w:ascii="Garamond" w:hAnsi="Garamond"/>
                <w:lang w:eastAsia="pl-PL"/>
              </w:rPr>
              <w:t>3.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0791C3E9" w14:textId="1536F4BE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100DDC">
              <w:rPr>
                <w:rFonts w:ascii="Garamond" w:eastAsia="Calibri" w:hAnsi="Garamond"/>
                <w:bCs/>
                <w:lang w:eastAsia="en-US"/>
              </w:rPr>
              <w:t>obiektyw: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1567EE" w14:textId="2D64E759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proofErr w:type="spellStart"/>
            <w:r w:rsidRPr="00100DDC">
              <w:rPr>
                <w:rFonts w:ascii="Garamond" w:eastAsia="Calibri" w:hAnsi="Garamond"/>
                <w:lang w:val="en-US" w:eastAsia="en-US"/>
              </w:rPr>
              <w:t>szklany</w:t>
            </w:r>
            <w:proofErr w:type="spellEnd"/>
          </w:p>
        </w:tc>
        <w:tc>
          <w:tcPr>
            <w:tcW w:w="3261" w:type="dxa"/>
            <w:vAlign w:val="center"/>
          </w:tcPr>
          <w:p w14:paraId="16410EB3" w14:textId="495D1EA8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A72231" w:rsidRPr="00740B8B" w14:paraId="3804183C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527C07A5" w14:textId="687CCB24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7B3E25BF" w14:textId="7777777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A3B044E" w14:textId="130BF9E8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val="en-US" w:eastAsia="en-US"/>
              </w:rPr>
              <w:t>min. Full HD (1080p)</w:t>
            </w:r>
          </w:p>
        </w:tc>
        <w:tc>
          <w:tcPr>
            <w:tcW w:w="3261" w:type="dxa"/>
            <w:vAlign w:val="center"/>
          </w:tcPr>
          <w:p w14:paraId="6520D7CF" w14:textId="605A9279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…………………………….</w:t>
            </w:r>
          </w:p>
        </w:tc>
      </w:tr>
      <w:tr w:rsidR="00A72231" w:rsidRPr="00740B8B" w14:paraId="57764D89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1A711B90" w14:textId="00F1BC58" w:rsidR="00A72231" w:rsidRPr="00740B8B" w:rsidRDefault="00A72231" w:rsidP="00740B8B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5.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03B1179" w14:textId="77E77AA9" w:rsidR="00A72231" w:rsidRPr="00100DDC" w:rsidRDefault="00A72231" w:rsidP="00740B8B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100DDC">
              <w:rPr>
                <w:rFonts w:ascii="Garamond" w:eastAsia="Calibri" w:hAnsi="Garamond"/>
                <w:bCs/>
                <w:lang w:eastAsia="en-US"/>
              </w:rPr>
              <w:t>pole widzenia: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19FE3C" w14:textId="5F4246A5" w:rsidR="00A72231" w:rsidRPr="00740B8B" w:rsidRDefault="00A72231" w:rsidP="00740B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val="en-US" w:eastAsia="en-US"/>
              </w:rPr>
              <w:t>min.</w:t>
            </w:r>
            <w:r w:rsidRPr="00100DDC">
              <w:rPr>
                <w:rFonts w:ascii="Garamond" w:eastAsia="Calibri" w:hAnsi="Garamond"/>
                <w:lang w:eastAsia="en-US"/>
              </w:rPr>
              <w:t xml:space="preserve"> 78 stopni</w:t>
            </w:r>
          </w:p>
        </w:tc>
        <w:tc>
          <w:tcPr>
            <w:tcW w:w="3261" w:type="dxa"/>
            <w:vAlign w:val="center"/>
          </w:tcPr>
          <w:p w14:paraId="013B353E" w14:textId="7729C012" w:rsidR="00A72231" w:rsidRPr="00740B8B" w:rsidRDefault="00A72231" w:rsidP="00740B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 xml:space="preserve">…………  </w:t>
            </w:r>
            <w:r w:rsidRPr="00100DDC">
              <w:rPr>
                <w:rFonts w:ascii="Garamond" w:eastAsia="Calibri" w:hAnsi="Garamond"/>
                <w:lang w:eastAsia="en-US"/>
              </w:rPr>
              <w:t>stopni</w:t>
            </w:r>
          </w:p>
        </w:tc>
      </w:tr>
      <w:tr w:rsidR="00A72231" w:rsidRPr="00740B8B" w14:paraId="46702D2D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7726C31A" w14:textId="66622763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6.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2517A81F" w14:textId="7FA88669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>
              <w:rPr>
                <w:rFonts w:ascii="Garamond" w:eastAsia="Calibri" w:hAnsi="Garamond"/>
                <w:bCs/>
                <w:lang w:eastAsia="en-US"/>
              </w:rPr>
              <w:t>m</w:t>
            </w:r>
            <w:r w:rsidRPr="00100DDC">
              <w:rPr>
                <w:rFonts w:ascii="Garamond" w:eastAsia="Calibri" w:hAnsi="Garamond"/>
                <w:bCs/>
                <w:lang w:eastAsia="en-US"/>
              </w:rPr>
              <w:t>ikrofony</w:t>
            </w:r>
            <w:r>
              <w:rPr>
                <w:rFonts w:ascii="Garamond" w:eastAsia="Calibri" w:hAnsi="Garamond"/>
                <w:bCs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99617D" w14:textId="78DD478D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val="en-US" w:eastAsia="en-US"/>
              </w:rPr>
            </w:pPr>
            <w:r>
              <w:rPr>
                <w:rFonts w:ascii="Garamond" w:eastAsia="Calibri" w:hAnsi="Garamond"/>
                <w:lang w:val="en-US" w:eastAsia="en-US"/>
              </w:rPr>
              <w:t xml:space="preserve">2 </w:t>
            </w:r>
            <w:proofErr w:type="spellStart"/>
            <w:r>
              <w:rPr>
                <w:rFonts w:ascii="Garamond" w:eastAsia="Calibri" w:hAnsi="Garamond"/>
                <w:lang w:val="en-US" w:eastAsia="en-US"/>
              </w:rPr>
              <w:t>szt</w:t>
            </w:r>
            <w:proofErr w:type="spellEnd"/>
            <w:r>
              <w:rPr>
                <w:rFonts w:ascii="Garamond" w:eastAsia="Calibri" w:hAnsi="Garamond"/>
                <w:lang w:val="en-US" w:eastAsia="en-US"/>
              </w:rPr>
              <w:t>.</w:t>
            </w:r>
          </w:p>
        </w:tc>
        <w:tc>
          <w:tcPr>
            <w:tcW w:w="3261" w:type="dxa"/>
            <w:vAlign w:val="center"/>
          </w:tcPr>
          <w:p w14:paraId="723DC309" w14:textId="079CEDD1" w:rsidR="00A72231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A72231" w:rsidRPr="00740B8B" w14:paraId="3DDDD51C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3AED9F8C" w14:textId="5E8DF9E6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7.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490E972D" w14:textId="7777777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CA779B" w14:textId="65E7BA3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val="en-US"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>wbudowane</w:t>
            </w:r>
          </w:p>
        </w:tc>
        <w:tc>
          <w:tcPr>
            <w:tcW w:w="3261" w:type="dxa"/>
            <w:vAlign w:val="center"/>
          </w:tcPr>
          <w:p w14:paraId="255B627B" w14:textId="169F6313" w:rsidR="00A72231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A72231" w:rsidRPr="00740B8B" w14:paraId="1937484C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46C9CC59" w14:textId="07B8CCD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8.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46B157EF" w14:textId="7777777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87515B" w14:textId="1B222111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val="en-US"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>stereo</w:t>
            </w:r>
          </w:p>
        </w:tc>
        <w:tc>
          <w:tcPr>
            <w:tcW w:w="3261" w:type="dxa"/>
            <w:vAlign w:val="center"/>
          </w:tcPr>
          <w:p w14:paraId="0E48C842" w14:textId="7BA88EEA" w:rsidR="00A72231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A72231" w:rsidRPr="00740B8B" w14:paraId="7DEC98EE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44908290" w14:textId="5797173D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9.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76ED9531" w14:textId="7777777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817290" w14:textId="42BDCF6F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val="en-US"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>wielokierunkowe</w:t>
            </w:r>
          </w:p>
        </w:tc>
        <w:tc>
          <w:tcPr>
            <w:tcW w:w="3261" w:type="dxa"/>
            <w:vAlign w:val="center"/>
          </w:tcPr>
          <w:p w14:paraId="6814B83B" w14:textId="0C7F9DFF" w:rsidR="00A72231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A72231" w:rsidRPr="00740B8B" w14:paraId="677D9F62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0264FC6B" w14:textId="79082FFE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10.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77343A42" w14:textId="7777777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ABE852" w14:textId="6339698C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>z redukcją szumów</w:t>
            </w:r>
          </w:p>
        </w:tc>
        <w:tc>
          <w:tcPr>
            <w:tcW w:w="3261" w:type="dxa"/>
            <w:vAlign w:val="center"/>
          </w:tcPr>
          <w:p w14:paraId="42FC6363" w14:textId="16DD0433" w:rsidR="00A72231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A72231" w:rsidRPr="00740B8B" w14:paraId="2FE28889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662A5FAB" w14:textId="0F5E419F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11.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02A51098" w14:textId="5D07A19C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100DDC">
              <w:rPr>
                <w:rFonts w:ascii="Garamond" w:eastAsia="Calibri" w:hAnsi="Garamond"/>
                <w:bCs/>
                <w:lang w:eastAsia="en-US"/>
              </w:rPr>
              <w:t>funkcje (minimum):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7A5929" w14:textId="63E72D3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>automatyczne ustawianie ostrości (autofocus)</w:t>
            </w:r>
          </w:p>
        </w:tc>
        <w:tc>
          <w:tcPr>
            <w:tcW w:w="3261" w:type="dxa"/>
            <w:vAlign w:val="center"/>
          </w:tcPr>
          <w:p w14:paraId="1DBB2761" w14:textId="129A8719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A72231" w:rsidRPr="00740B8B" w14:paraId="2DC34E5D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7142BE12" w14:textId="7267B381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12.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2882B7B2" w14:textId="77777777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CDE495" w14:textId="36BE911D" w:rsidR="00A72231" w:rsidRPr="00100DDC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>automatyczna korekcja światła</w:t>
            </w:r>
          </w:p>
        </w:tc>
        <w:tc>
          <w:tcPr>
            <w:tcW w:w="3261" w:type="dxa"/>
            <w:vAlign w:val="center"/>
          </w:tcPr>
          <w:p w14:paraId="2AC6F575" w14:textId="4D3D802E" w:rsidR="00A72231" w:rsidRPr="00740B8B" w:rsidRDefault="00A72231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441219" w:rsidRPr="00740B8B" w14:paraId="33E13725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181C6770" w14:textId="5F6FF21A" w:rsidR="00441219" w:rsidRPr="00100DDC" w:rsidRDefault="00441219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13.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4B8EFEF" w14:textId="02005D50" w:rsidR="00441219" w:rsidRPr="00100DDC" w:rsidRDefault="00441219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100DDC">
              <w:rPr>
                <w:rFonts w:ascii="Garamond" w:eastAsia="Calibri" w:hAnsi="Garamond"/>
                <w:bCs/>
                <w:lang w:eastAsia="en-US"/>
              </w:rPr>
              <w:t>kompresja wideo: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D958CD" w14:textId="6EAFA33C" w:rsidR="00441219" w:rsidRPr="00100DDC" w:rsidRDefault="00441219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>min. H.264</w:t>
            </w:r>
          </w:p>
        </w:tc>
        <w:tc>
          <w:tcPr>
            <w:tcW w:w="3261" w:type="dxa"/>
            <w:vAlign w:val="center"/>
          </w:tcPr>
          <w:p w14:paraId="4E30740F" w14:textId="1525D9B0" w:rsidR="00441219" w:rsidRPr="00740B8B" w:rsidRDefault="00441219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…………………………….</w:t>
            </w:r>
          </w:p>
        </w:tc>
      </w:tr>
      <w:tr w:rsidR="00441219" w:rsidRPr="00740B8B" w14:paraId="59162DF0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2EBC0B82" w14:textId="7B718B05" w:rsidR="00441219" w:rsidRPr="00100DDC" w:rsidRDefault="00441219" w:rsidP="00A72231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14.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F1256FC" w14:textId="0C9C5E15" w:rsidR="00441219" w:rsidRPr="00100DDC" w:rsidRDefault="00441219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100DDC">
              <w:rPr>
                <w:rFonts w:ascii="Garamond" w:eastAsia="Calibri" w:hAnsi="Garamond"/>
                <w:bCs/>
                <w:lang w:eastAsia="en-US"/>
              </w:rPr>
              <w:t>interfejs: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A0084D" w14:textId="77DE2B4F" w:rsidR="00441219" w:rsidRPr="00100DDC" w:rsidRDefault="00441219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>USB min. 2.0</w:t>
            </w:r>
          </w:p>
        </w:tc>
        <w:tc>
          <w:tcPr>
            <w:tcW w:w="3261" w:type="dxa"/>
            <w:vAlign w:val="center"/>
          </w:tcPr>
          <w:p w14:paraId="7F6B7937" w14:textId="63AC6E3B" w:rsidR="00441219" w:rsidRPr="00740B8B" w:rsidRDefault="00441219" w:rsidP="00A72231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…………………………….</w:t>
            </w:r>
          </w:p>
        </w:tc>
      </w:tr>
      <w:tr w:rsidR="00441219" w:rsidRPr="00740B8B" w14:paraId="16D30C26" w14:textId="77777777" w:rsidTr="00100DDC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312C4743" w14:textId="18F8BE9E" w:rsidR="00441219" w:rsidRPr="00100DDC" w:rsidRDefault="00441219" w:rsidP="00441219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15.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AB6AAFD" w14:textId="79B7FD8B" w:rsidR="00441219" w:rsidRPr="00100DDC" w:rsidRDefault="00441219" w:rsidP="00441219">
            <w:pPr>
              <w:suppressAutoHyphens w:val="0"/>
              <w:contextualSpacing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100DDC">
              <w:rPr>
                <w:rFonts w:ascii="Garamond" w:eastAsiaTheme="minorHAnsi" w:hAnsi="Garamond"/>
                <w:lang w:eastAsia="en-US"/>
              </w:rPr>
              <w:t>zasilanie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CA50A1" w14:textId="2286BB14" w:rsidR="00441219" w:rsidRPr="00100DDC" w:rsidRDefault="00441219" w:rsidP="00441219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Theme="minorHAnsi" w:hAnsi="Garamond"/>
                <w:lang w:eastAsia="en-US"/>
              </w:rPr>
              <w:t>z urządzenia</w:t>
            </w:r>
          </w:p>
        </w:tc>
        <w:tc>
          <w:tcPr>
            <w:tcW w:w="3261" w:type="dxa"/>
            <w:vAlign w:val="center"/>
          </w:tcPr>
          <w:p w14:paraId="1883E41E" w14:textId="121CD101" w:rsidR="00441219" w:rsidRDefault="00441219" w:rsidP="00441219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</w:tbl>
    <w:p w14:paraId="049B0315" w14:textId="77777777" w:rsidR="00D9630D" w:rsidRDefault="00D9630D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14:paraId="1C21D0CE" w14:textId="77777777" w:rsidR="00100DDC" w:rsidRDefault="00100DDC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14:paraId="4DEF392C" w14:textId="77777777" w:rsidR="00441219" w:rsidRDefault="00441219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14:paraId="6D713EA6" w14:textId="77777777" w:rsidR="00441219" w:rsidRDefault="00441219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14:paraId="2C7D5533" w14:textId="77777777" w:rsidR="00441219" w:rsidRDefault="00441219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94"/>
        <w:gridCol w:w="4394"/>
        <w:gridCol w:w="3261"/>
      </w:tblGrid>
      <w:tr w:rsidR="00441219" w:rsidRPr="00740B8B" w14:paraId="0FC086C1" w14:textId="77777777" w:rsidTr="00051D8B">
        <w:trPr>
          <w:trHeight w:val="437"/>
        </w:trPr>
        <w:tc>
          <w:tcPr>
            <w:tcW w:w="558" w:type="dxa"/>
            <w:shd w:val="clear" w:color="auto" w:fill="auto"/>
            <w:vAlign w:val="center"/>
          </w:tcPr>
          <w:p w14:paraId="661FB0F8" w14:textId="77777777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hAnsi="Garamond"/>
                <w:b/>
                <w:lang w:eastAsia="pl-PL"/>
              </w:rPr>
              <w:lastRenderedPageBreak/>
              <w:t>L.p.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8D5114D" w14:textId="77777777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hAnsi="Garamond"/>
                <w:b/>
                <w:lang w:eastAsia="pl-PL"/>
              </w:rPr>
              <w:t>Parametr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05B6CD" w14:textId="77777777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eastAsia="Calibri" w:hAnsi="Garamond"/>
                <w:b/>
                <w:lang w:eastAsia="en-US"/>
              </w:rPr>
              <w:t>Minimalne wymagania Zamawiającego</w:t>
            </w:r>
          </w:p>
        </w:tc>
        <w:tc>
          <w:tcPr>
            <w:tcW w:w="3261" w:type="dxa"/>
            <w:vAlign w:val="center"/>
          </w:tcPr>
          <w:p w14:paraId="6342ABAA" w14:textId="77777777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40B8B">
              <w:rPr>
                <w:rFonts w:ascii="Garamond" w:eastAsia="Calibri" w:hAnsi="Garamond"/>
                <w:b/>
                <w:lang w:eastAsia="en-US"/>
              </w:rPr>
              <w:t xml:space="preserve">Parametry oferowanego sprzętu </w:t>
            </w:r>
            <w:r w:rsidRPr="00740B8B">
              <w:rPr>
                <w:rFonts w:ascii="Garamond" w:eastAsia="Calibri" w:hAnsi="Garamond"/>
                <w:b/>
                <w:lang w:eastAsia="en-US"/>
              </w:rPr>
              <w:br/>
            </w:r>
            <w:r w:rsidRPr="00740B8B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(należy wskazać szczegółowo  zaproponowane parametry oferowanego sprzętu lub potwierdzić spełnianie wymagań)</w:t>
            </w:r>
          </w:p>
        </w:tc>
      </w:tr>
      <w:tr w:rsidR="00441219" w:rsidRPr="00740B8B" w14:paraId="350F7F46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67FE6677" w14:textId="0B9B0564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16.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25ADC098" w14:textId="41EAF085" w:rsidR="00441219" w:rsidRPr="00740B8B" w:rsidRDefault="00441219" w:rsidP="00051D8B">
            <w:pPr>
              <w:suppressAutoHyphens w:val="0"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eastAsia="Calibri" w:hAnsi="Garamond"/>
                <w:bCs/>
                <w:lang w:eastAsia="en-US"/>
              </w:rPr>
              <w:t>zgodność: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B910D7" w14:textId="77777777" w:rsidR="00441219" w:rsidRPr="00100DDC" w:rsidRDefault="00441219" w:rsidP="00441219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 xml:space="preserve">Windows 7, Windows 8, Windows 10 lub nowszy, </w:t>
            </w:r>
          </w:p>
          <w:p w14:paraId="1720B67C" w14:textId="77C7D68E" w:rsidR="00441219" w:rsidRPr="00100DDC" w:rsidRDefault="00441219" w:rsidP="00441219">
            <w:pPr>
              <w:suppressAutoHyphens w:val="0"/>
              <w:jc w:val="center"/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100DDC">
              <w:rPr>
                <w:rFonts w:ascii="Garamond" w:eastAsia="Calibri" w:hAnsi="Garamond"/>
                <w:lang w:eastAsia="en-US"/>
              </w:rPr>
              <w:t>MacOS</w:t>
            </w:r>
            <w:proofErr w:type="spellEnd"/>
            <w:r w:rsidRPr="00100DDC">
              <w:rPr>
                <w:rFonts w:ascii="Garamond" w:eastAsia="Calibri" w:hAnsi="Garamond"/>
                <w:lang w:eastAsia="en-US"/>
              </w:rPr>
              <w:t xml:space="preserve"> 10.10 lub nowszy</w:t>
            </w:r>
          </w:p>
        </w:tc>
        <w:tc>
          <w:tcPr>
            <w:tcW w:w="3261" w:type="dxa"/>
            <w:vAlign w:val="center"/>
          </w:tcPr>
          <w:p w14:paraId="5D0572BC" w14:textId="77777777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441219" w:rsidRPr="00740B8B" w14:paraId="16C199CC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161B7255" w14:textId="0B7B9BAD" w:rsidR="00441219" w:rsidRPr="00100DDC" w:rsidRDefault="00441219" w:rsidP="00051D8B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17.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35FDD556" w14:textId="77777777" w:rsidR="00441219" w:rsidRPr="00100DDC" w:rsidRDefault="00441219" w:rsidP="00051D8B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EE0F65" w14:textId="11FA04A9" w:rsidR="00441219" w:rsidRPr="00100DDC" w:rsidRDefault="00441219" w:rsidP="00051D8B">
            <w:pPr>
              <w:suppressAutoHyphens w:val="0"/>
              <w:jc w:val="center"/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</w:pPr>
            <w:r w:rsidRPr="00100DDC">
              <w:rPr>
                <w:rFonts w:ascii="Garamond" w:eastAsia="Calibri" w:hAnsi="Garamond"/>
                <w:lang w:eastAsia="en-US"/>
              </w:rPr>
              <w:t xml:space="preserve">platformy (min.): </w:t>
            </w:r>
            <w:r w:rsidRPr="00100DDC">
              <w:rPr>
                <w:rFonts w:ascii="Garamond" w:eastAsiaTheme="minorHAnsi" w:hAnsi="Garamond" w:cs="Helvetica"/>
                <w:shd w:val="clear" w:color="auto" w:fill="FFFFFF"/>
                <w:lang w:eastAsia="en-US"/>
              </w:rPr>
              <w:t xml:space="preserve">Skype, Google </w:t>
            </w:r>
            <w:proofErr w:type="spellStart"/>
            <w:r w:rsidRPr="00100DDC">
              <w:rPr>
                <w:rFonts w:ascii="Garamond" w:eastAsiaTheme="minorHAnsi" w:hAnsi="Garamond" w:cs="Helvetica"/>
                <w:shd w:val="clear" w:color="auto" w:fill="FFFFFF"/>
                <w:lang w:eastAsia="en-US"/>
              </w:rPr>
              <w:t>Hangouts</w:t>
            </w:r>
            <w:proofErr w:type="spellEnd"/>
          </w:p>
        </w:tc>
        <w:tc>
          <w:tcPr>
            <w:tcW w:w="3261" w:type="dxa"/>
            <w:vAlign w:val="center"/>
          </w:tcPr>
          <w:p w14:paraId="78D176A5" w14:textId="58F62B39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441219" w:rsidRPr="00740B8B" w14:paraId="5491D300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2073AE01" w14:textId="59965F67" w:rsidR="00441219" w:rsidRPr="00100DDC" w:rsidRDefault="00441219" w:rsidP="00051D8B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18.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10E70FEB" w14:textId="4AE32C17" w:rsidR="00441219" w:rsidRPr="00100DDC" w:rsidRDefault="00441219" w:rsidP="00051D8B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100DDC">
              <w:rPr>
                <w:rFonts w:ascii="Garamond" w:eastAsia="Calibri" w:hAnsi="Garamond"/>
                <w:bCs/>
                <w:lang w:eastAsia="en-US"/>
              </w:rPr>
              <w:t>dodatkowe wyposażenie: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0BBF98" w14:textId="77777777" w:rsidR="00441219" w:rsidRDefault="00441219" w:rsidP="00051D8B">
            <w:pPr>
              <w:suppressAutoHyphens w:val="0"/>
              <w:jc w:val="center"/>
              <w:rPr>
                <w:rFonts w:ascii="Garamond" w:hAnsi="Garamond"/>
              </w:rPr>
            </w:pPr>
            <w:r w:rsidRPr="00100DDC">
              <w:rPr>
                <w:rFonts w:ascii="Garamond" w:hAnsi="Garamond" w:cs="Arial"/>
                <w:lang w:eastAsia="pl-PL"/>
              </w:rPr>
              <w:t>uniwersalny zaczep</w:t>
            </w:r>
            <w:r w:rsidRPr="005771D2">
              <w:rPr>
                <w:rFonts w:ascii="Garamond" w:hAnsi="Garamond"/>
              </w:rPr>
              <w:t xml:space="preserve"> </w:t>
            </w:r>
          </w:p>
          <w:p w14:paraId="0B5A5CA7" w14:textId="5BC1F811" w:rsidR="00441219" w:rsidRPr="00100DDC" w:rsidRDefault="00441219" w:rsidP="00051D8B">
            <w:pPr>
              <w:suppressAutoHyphens w:val="0"/>
              <w:jc w:val="center"/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</w:pPr>
            <w:r w:rsidRPr="00441219">
              <w:rPr>
                <w:rFonts w:ascii="Garamond" w:hAnsi="Garamond"/>
                <w:sz w:val="16"/>
                <w:szCs w:val="16"/>
              </w:rPr>
              <w:t xml:space="preserve">element łączący kamerę z oferowanym statywem oraz </w:t>
            </w:r>
            <w:r w:rsidRPr="00441219">
              <w:rPr>
                <w:rFonts w:ascii="Garamond" w:hAnsi="Garamond" w:cs="Arial"/>
                <w:sz w:val="16"/>
                <w:szCs w:val="16"/>
                <w:shd w:val="clear" w:color="auto" w:fill="FFFFFF"/>
              </w:rPr>
              <w:t>monitorem komputera stacjonarnego lub laptopa</w:t>
            </w:r>
          </w:p>
        </w:tc>
        <w:tc>
          <w:tcPr>
            <w:tcW w:w="3261" w:type="dxa"/>
            <w:vAlign w:val="center"/>
          </w:tcPr>
          <w:p w14:paraId="24A12193" w14:textId="30CDE774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441219" w:rsidRPr="00740B8B" w14:paraId="23DD208C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39757E2D" w14:textId="75366F27" w:rsidR="00441219" w:rsidRPr="00100DDC" w:rsidRDefault="00441219" w:rsidP="00051D8B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19.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6B7651AC" w14:textId="77777777" w:rsidR="00441219" w:rsidRPr="00100DDC" w:rsidRDefault="00441219" w:rsidP="00051D8B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281EB5" w14:textId="231464BB" w:rsidR="00441219" w:rsidRPr="00100DDC" w:rsidRDefault="00441219" w:rsidP="00051D8B">
            <w:pPr>
              <w:suppressAutoHyphens w:val="0"/>
              <w:jc w:val="center"/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</w:pPr>
            <w:r w:rsidRPr="00100DDC">
              <w:rPr>
                <w:rFonts w:ascii="Garamond" w:eastAsiaTheme="minorHAnsi" w:hAnsi="Garamond" w:cs="Arial"/>
                <w:shd w:val="clear" w:color="auto" w:fill="FFFFFF"/>
                <w:lang w:eastAsia="en-US"/>
              </w:rPr>
              <w:t>kabel </w:t>
            </w:r>
            <w:r w:rsidRPr="00100DDC">
              <w:rPr>
                <w:rFonts w:ascii="Garamond" w:eastAsia="Calibri" w:hAnsi="Garamond"/>
                <w:lang w:eastAsia="en-US"/>
              </w:rPr>
              <w:t>(min. 1,5 m)</w:t>
            </w:r>
          </w:p>
        </w:tc>
        <w:tc>
          <w:tcPr>
            <w:tcW w:w="3261" w:type="dxa"/>
            <w:vAlign w:val="center"/>
          </w:tcPr>
          <w:p w14:paraId="5F2EDCE5" w14:textId="66350CE7" w:rsidR="00441219" w:rsidRPr="00740B8B" w:rsidRDefault="00441219" w:rsidP="00051D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</w:tbl>
    <w:p w14:paraId="67F172FB" w14:textId="77777777" w:rsidR="00441219" w:rsidRDefault="00441219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14:paraId="34D4E345" w14:textId="77777777" w:rsidR="00441219" w:rsidRDefault="00441219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14:paraId="26078B27" w14:textId="4A98B90E" w:rsidR="006877B5" w:rsidRPr="006877B5" w:rsidRDefault="006877B5" w:rsidP="006877B5">
      <w:pPr>
        <w:suppressAutoHyphens w:val="0"/>
        <w:jc w:val="center"/>
        <w:rPr>
          <w:rFonts w:ascii="Garamond" w:eastAsia="Calibri" w:hAnsi="Garamond" w:cs="Arial"/>
          <w:sz w:val="24"/>
          <w:szCs w:val="24"/>
          <w:lang w:eastAsia="en-US"/>
        </w:rPr>
      </w:pPr>
      <w:r w:rsidRPr="006877B5">
        <w:rPr>
          <w:rFonts w:ascii="Garamond" w:eastAsia="Calibri" w:hAnsi="Garamond"/>
          <w:b/>
          <w:bCs/>
          <w:sz w:val="24"/>
          <w:szCs w:val="24"/>
        </w:rPr>
        <w:t>statyw (trójnóg) kompatybilny z oferowaną kamerą</w:t>
      </w:r>
    </w:p>
    <w:p w14:paraId="638B9777" w14:textId="77777777" w:rsidR="006877B5" w:rsidRDefault="006877B5" w:rsidP="006877B5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</w:p>
    <w:p w14:paraId="0A720C5F" w14:textId="77777777" w:rsidR="006877B5" w:rsidRPr="001B0540" w:rsidRDefault="006877B5" w:rsidP="006877B5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lang w:eastAsia="en-US"/>
        </w:rPr>
      </w:pPr>
      <w:r>
        <w:rPr>
          <w:rFonts w:ascii="Garamond" w:eastAsia="Calibri" w:hAnsi="Garamond" w:cs="Arial"/>
          <w:lang w:eastAsia="en-US"/>
        </w:rPr>
        <w:t xml:space="preserve">Producent: 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sz w:val="16"/>
          <w:szCs w:val="16"/>
          <w:lang w:eastAsia="en-US"/>
        </w:rPr>
        <w:t>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14:paraId="545161A4" w14:textId="77777777" w:rsidR="006877B5" w:rsidRDefault="006877B5" w:rsidP="006877B5">
      <w:pPr>
        <w:pStyle w:val="Akapitzlist"/>
        <w:spacing w:line="360" w:lineRule="auto"/>
        <w:ind w:left="0"/>
        <w:jc w:val="both"/>
        <w:rPr>
          <w:rFonts w:ascii="Garamond" w:eastAsia="Calibri" w:hAnsi="Garamond" w:cs="Arial"/>
          <w:sz w:val="16"/>
          <w:szCs w:val="16"/>
          <w:lang w:eastAsia="en-US"/>
        </w:rPr>
      </w:pPr>
      <w:r w:rsidRPr="001B0540">
        <w:rPr>
          <w:rFonts w:ascii="Garamond" w:eastAsia="Calibri" w:hAnsi="Garamond" w:cs="Arial"/>
          <w:lang w:eastAsia="en-US"/>
        </w:rPr>
        <w:t>Model</w:t>
      </w:r>
      <w:r>
        <w:rPr>
          <w:rFonts w:ascii="Garamond" w:eastAsia="Calibri" w:hAnsi="Garamond" w:cs="Arial"/>
          <w:lang w:eastAsia="en-US"/>
        </w:rPr>
        <w:t>:</w:t>
      </w:r>
      <w:r>
        <w:rPr>
          <w:rFonts w:ascii="Garamond" w:eastAsia="Calibri" w:hAnsi="Garamond" w:cs="Arial"/>
          <w:lang w:eastAsia="en-US"/>
        </w:rPr>
        <w:tab/>
      </w:r>
      <w:r>
        <w:rPr>
          <w:rFonts w:ascii="Garamond" w:eastAsia="Calibri" w:hAnsi="Garamond" w:cs="Arial"/>
          <w:lang w:eastAsia="en-US"/>
        </w:rPr>
        <w:tab/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</w:t>
      </w:r>
      <w:r>
        <w:rPr>
          <w:rFonts w:ascii="Garamond" w:eastAsia="Calibri" w:hAnsi="Garamond" w:cs="Arial"/>
          <w:sz w:val="16"/>
          <w:szCs w:val="16"/>
          <w:lang w:eastAsia="en-US"/>
        </w:rPr>
        <w:t>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</w:t>
      </w:r>
      <w:r>
        <w:rPr>
          <w:rFonts w:ascii="Garamond" w:eastAsia="Calibri" w:hAnsi="Garamond" w:cs="Arial"/>
          <w:sz w:val="16"/>
          <w:szCs w:val="16"/>
          <w:lang w:eastAsia="en-US"/>
        </w:rPr>
        <w:t>______________________________________________________________</w:t>
      </w:r>
      <w:r w:rsidRPr="001B0540">
        <w:rPr>
          <w:rFonts w:ascii="Garamond" w:eastAsia="Calibri" w:hAnsi="Garamond" w:cs="Arial"/>
          <w:sz w:val="16"/>
          <w:szCs w:val="16"/>
          <w:lang w:eastAsia="en-US"/>
        </w:rPr>
        <w:t>______________________</w:t>
      </w:r>
    </w:p>
    <w:p w14:paraId="511BB535" w14:textId="77777777" w:rsidR="006877B5" w:rsidRDefault="006877B5" w:rsidP="006877B5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94"/>
        <w:gridCol w:w="4394"/>
        <w:gridCol w:w="3261"/>
      </w:tblGrid>
      <w:tr w:rsidR="006877B5" w:rsidRPr="00740B8B" w14:paraId="7E5EF096" w14:textId="77777777" w:rsidTr="00051D8B">
        <w:trPr>
          <w:trHeight w:val="437"/>
        </w:trPr>
        <w:tc>
          <w:tcPr>
            <w:tcW w:w="558" w:type="dxa"/>
            <w:shd w:val="clear" w:color="auto" w:fill="auto"/>
            <w:vAlign w:val="center"/>
          </w:tcPr>
          <w:p w14:paraId="2F0389EC" w14:textId="77777777" w:rsidR="006877B5" w:rsidRPr="00740B8B" w:rsidRDefault="006877B5" w:rsidP="00051D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hAnsi="Garamond"/>
                <w:b/>
                <w:lang w:eastAsia="pl-PL"/>
              </w:rPr>
              <w:t>L.p.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5CEEA24" w14:textId="77777777" w:rsidR="006877B5" w:rsidRPr="00740B8B" w:rsidRDefault="006877B5" w:rsidP="00051D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hAnsi="Garamond"/>
                <w:b/>
                <w:lang w:eastAsia="pl-PL"/>
              </w:rPr>
              <w:t>Parametr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F944E3" w14:textId="77777777" w:rsidR="006877B5" w:rsidRPr="00740B8B" w:rsidRDefault="006877B5" w:rsidP="00051D8B">
            <w:pPr>
              <w:suppressAutoHyphens w:val="0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 w:rsidRPr="00740B8B">
              <w:rPr>
                <w:rFonts w:ascii="Garamond" w:eastAsia="Calibri" w:hAnsi="Garamond"/>
                <w:b/>
                <w:lang w:eastAsia="en-US"/>
              </w:rPr>
              <w:t>Minimalne wymagania Zamawiającego</w:t>
            </w:r>
          </w:p>
        </w:tc>
        <w:tc>
          <w:tcPr>
            <w:tcW w:w="3261" w:type="dxa"/>
            <w:vAlign w:val="center"/>
          </w:tcPr>
          <w:p w14:paraId="3ED4A230" w14:textId="77777777" w:rsidR="006877B5" w:rsidRPr="00740B8B" w:rsidRDefault="006877B5" w:rsidP="00051D8B">
            <w:pPr>
              <w:suppressAutoHyphens w:val="0"/>
              <w:contextualSpacing/>
              <w:jc w:val="center"/>
              <w:rPr>
                <w:rFonts w:ascii="Garamond" w:eastAsia="Calibri" w:hAnsi="Garamond"/>
                <w:b/>
                <w:lang w:eastAsia="en-US"/>
              </w:rPr>
            </w:pPr>
            <w:r w:rsidRPr="00740B8B">
              <w:rPr>
                <w:rFonts w:ascii="Garamond" w:eastAsia="Calibri" w:hAnsi="Garamond"/>
                <w:b/>
                <w:lang w:eastAsia="en-US"/>
              </w:rPr>
              <w:t xml:space="preserve">Parametry oferowanego sprzętu </w:t>
            </w:r>
            <w:r w:rsidRPr="00740B8B">
              <w:rPr>
                <w:rFonts w:ascii="Garamond" w:eastAsia="Calibri" w:hAnsi="Garamond"/>
                <w:b/>
                <w:lang w:eastAsia="en-US"/>
              </w:rPr>
              <w:br/>
            </w:r>
            <w:r w:rsidRPr="00740B8B">
              <w:rPr>
                <w:rFonts w:ascii="Garamond" w:eastAsia="Calibri" w:hAnsi="Garamond"/>
                <w:i/>
                <w:sz w:val="16"/>
                <w:szCs w:val="16"/>
                <w:lang w:eastAsia="en-US"/>
              </w:rPr>
              <w:t>(należy wskazać szczegółowo  zaproponowane parametry oferowanego sprzętu lub potwierdzić spełnianie wymagań)</w:t>
            </w:r>
          </w:p>
        </w:tc>
      </w:tr>
      <w:tr w:rsidR="006877B5" w:rsidRPr="00740B8B" w14:paraId="119F2787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1B40B2F0" w14:textId="674A7FD7" w:rsidR="006877B5" w:rsidRPr="00740B8B" w:rsidRDefault="006877B5" w:rsidP="00051D8B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C1D7230" w14:textId="2FFACBA2" w:rsidR="006877B5" w:rsidRPr="00740B8B" w:rsidRDefault="006877B5" w:rsidP="00051D8B">
            <w:pPr>
              <w:suppressAutoHyphens w:val="0"/>
              <w:jc w:val="center"/>
              <w:rPr>
                <w:rFonts w:ascii="Garamond" w:hAnsi="Garamond"/>
                <w:lang w:eastAsia="pl-PL"/>
              </w:rPr>
            </w:pPr>
            <w:r w:rsidRPr="006877B5">
              <w:rPr>
                <w:rFonts w:ascii="Garamond" w:eastAsia="Calibri" w:hAnsi="Garamond"/>
                <w:bCs/>
                <w:lang w:eastAsia="en-US"/>
              </w:rPr>
              <w:t>wysokość robocza</w:t>
            </w:r>
            <w:r w:rsidRPr="006877B5">
              <w:rPr>
                <w:rFonts w:ascii="Garamond" w:eastAsia="Calibri" w:hAnsi="Garamond"/>
                <w:bCs/>
                <w:vertAlign w:val="superscript"/>
                <w:lang w:eastAsia="en-US"/>
              </w:rPr>
              <w:endnoteReference w:id="4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7622D0" w14:textId="716B14B3" w:rsidR="006877B5" w:rsidRPr="00100DDC" w:rsidRDefault="006877B5" w:rsidP="00051D8B">
            <w:pPr>
              <w:suppressAutoHyphens w:val="0"/>
              <w:jc w:val="center"/>
              <w:rPr>
                <w:rFonts w:ascii="Garamond" w:eastAsiaTheme="minorHAnsi" w:hAnsi="Garamond" w:cs="Arial"/>
                <w:color w:val="000000"/>
                <w:shd w:val="clear" w:color="auto" w:fill="FFFFFF"/>
                <w:lang w:eastAsia="en-US"/>
              </w:rPr>
            </w:pPr>
            <w:r w:rsidRPr="006877B5">
              <w:rPr>
                <w:rFonts w:ascii="Garamond" w:eastAsia="Calibri" w:hAnsi="Garamond"/>
                <w:lang w:eastAsia="en-US"/>
              </w:rPr>
              <w:t>min.  125 cm</w:t>
            </w:r>
          </w:p>
        </w:tc>
        <w:tc>
          <w:tcPr>
            <w:tcW w:w="3261" w:type="dxa"/>
            <w:vAlign w:val="center"/>
          </w:tcPr>
          <w:p w14:paraId="6F224ADE" w14:textId="4318093D" w:rsidR="006877B5" w:rsidRPr="00740B8B" w:rsidRDefault="006877B5" w:rsidP="00051D8B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……………</w:t>
            </w:r>
            <w:r w:rsidRPr="006877B5">
              <w:rPr>
                <w:rFonts w:ascii="Garamond" w:eastAsia="Calibri" w:hAnsi="Garamond"/>
                <w:lang w:eastAsia="en-US"/>
              </w:rPr>
              <w:t xml:space="preserve"> cm</w:t>
            </w:r>
          </w:p>
        </w:tc>
      </w:tr>
      <w:tr w:rsidR="006877B5" w:rsidRPr="00740B8B" w14:paraId="43552D20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4E392C8C" w14:textId="4FD37E30" w:rsidR="006877B5" w:rsidRDefault="006877B5" w:rsidP="006877B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740B8B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26EC47D" w14:textId="4362DE0B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6877B5">
              <w:rPr>
                <w:rFonts w:ascii="Garamond" w:eastAsia="Calibri" w:hAnsi="Garamond"/>
                <w:bCs/>
                <w:lang w:eastAsia="en-US"/>
              </w:rPr>
              <w:t>przechył w pionie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74A9C7" w14:textId="6FBCBAD1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6877B5">
              <w:rPr>
                <w:rFonts w:ascii="Garamond" w:eastAsia="Calibri" w:hAnsi="Garamond"/>
                <w:lang w:eastAsia="en-US"/>
              </w:rPr>
              <w:t>min.  180 stopni</w:t>
            </w:r>
          </w:p>
        </w:tc>
        <w:tc>
          <w:tcPr>
            <w:tcW w:w="3261" w:type="dxa"/>
            <w:vAlign w:val="center"/>
          </w:tcPr>
          <w:p w14:paraId="0CA2243F" w14:textId="454BE40D" w:rsidR="006877B5" w:rsidRPr="00740B8B" w:rsidRDefault="006877B5" w:rsidP="006877B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lang w:eastAsia="en-US"/>
              </w:rPr>
              <w:t>……………</w:t>
            </w:r>
            <w:r w:rsidRPr="006877B5">
              <w:rPr>
                <w:rFonts w:ascii="Garamond" w:eastAsia="Calibri" w:hAnsi="Garamond"/>
                <w:lang w:eastAsia="en-US"/>
              </w:rPr>
              <w:t xml:space="preserve"> stopni</w:t>
            </w:r>
          </w:p>
        </w:tc>
      </w:tr>
      <w:tr w:rsidR="006877B5" w:rsidRPr="00740B8B" w14:paraId="20550464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77D97450" w14:textId="7F9CE07C" w:rsidR="006877B5" w:rsidRDefault="006877B5" w:rsidP="006877B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740B8B">
              <w:rPr>
                <w:rFonts w:ascii="Garamond" w:hAnsi="Garamond"/>
                <w:lang w:eastAsia="pl-PL"/>
              </w:rPr>
              <w:t>3.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C501E91" w14:textId="441970BB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6877B5">
              <w:rPr>
                <w:rFonts w:ascii="Garamond" w:eastAsia="Calibri" w:hAnsi="Garamond"/>
                <w:bCs/>
                <w:lang w:eastAsia="en-US"/>
              </w:rPr>
              <w:t>obrót w poziomie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B1841B" w14:textId="1F0694B8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6877B5">
              <w:rPr>
                <w:rFonts w:ascii="Garamond" w:eastAsia="Calibri" w:hAnsi="Garamond"/>
                <w:lang w:eastAsia="en-US"/>
              </w:rPr>
              <w:t>360 stopni</w:t>
            </w:r>
          </w:p>
        </w:tc>
        <w:tc>
          <w:tcPr>
            <w:tcW w:w="3261" w:type="dxa"/>
            <w:vAlign w:val="center"/>
          </w:tcPr>
          <w:p w14:paraId="2D25DB26" w14:textId="782196B9" w:rsidR="006877B5" w:rsidRPr="00740B8B" w:rsidRDefault="006877B5" w:rsidP="006877B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6877B5" w:rsidRPr="00740B8B" w14:paraId="238DD027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1184C127" w14:textId="405CE836" w:rsidR="006877B5" w:rsidRDefault="006877B5" w:rsidP="006877B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100DDC"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CF2B4EF" w14:textId="42ED1DD1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6877B5">
              <w:rPr>
                <w:rFonts w:ascii="Garamond" w:eastAsiaTheme="minorHAnsi" w:hAnsi="Garamond"/>
                <w:lang w:eastAsia="en-US"/>
              </w:rPr>
              <w:t>głowica w zestawie</w:t>
            </w:r>
            <w:r w:rsidRPr="006877B5">
              <w:rPr>
                <w:rFonts w:ascii="Garamond" w:eastAsiaTheme="minorHAnsi" w:hAnsi="Garamond"/>
                <w:vertAlign w:val="superscript"/>
                <w:lang w:eastAsia="en-US"/>
              </w:rPr>
              <w:endnoteReference w:id="5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613FE67" w14:textId="6B9D9D4D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6877B5">
              <w:rPr>
                <w:rFonts w:ascii="Garamond" w:eastAsiaTheme="minorHAnsi" w:hAnsi="Garamond"/>
                <w:lang w:eastAsia="en-US"/>
              </w:rPr>
              <w:t>TAK</w:t>
            </w:r>
          </w:p>
        </w:tc>
        <w:tc>
          <w:tcPr>
            <w:tcW w:w="3261" w:type="dxa"/>
            <w:vAlign w:val="center"/>
          </w:tcPr>
          <w:p w14:paraId="78139D7E" w14:textId="51E7FCB4" w:rsidR="006877B5" w:rsidRPr="00740B8B" w:rsidRDefault="006877B5" w:rsidP="006877B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6877B5" w:rsidRPr="00740B8B" w14:paraId="0BD01E07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6668899B" w14:textId="3902F599" w:rsidR="006877B5" w:rsidRPr="00100DDC" w:rsidRDefault="006877B5" w:rsidP="006877B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5.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373E0CA" w14:textId="1FFCC286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6877B5">
              <w:rPr>
                <w:rFonts w:ascii="Garamond" w:eastAsiaTheme="minorHAnsi" w:hAnsi="Garamond" w:cs="Arial"/>
                <w:bCs/>
                <w:shd w:val="clear" w:color="auto" w:fill="FFFFFF"/>
                <w:lang w:eastAsia="en-US"/>
              </w:rPr>
              <w:t>szybka złączka</w:t>
            </w:r>
            <w:r w:rsidRPr="006877B5">
              <w:rPr>
                <w:rFonts w:ascii="Garamond" w:eastAsiaTheme="minorHAnsi" w:hAnsi="Garamond" w:cs="Arial"/>
                <w:bCs/>
                <w:shd w:val="clear" w:color="auto" w:fill="FFFFFF"/>
                <w:vertAlign w:val="superscript"/>
                <w:lang w:eastAsia="en-US"/>
              </w:rPr>
              <w:endnoteReference w:id="6"/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838B4A" w14:textId="18A8871D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6877B5">
              <w:rPr>
                <w:rFonts w:ascii="Garamond" w:eastAsiaTheme="minorHAnsi" w:hAnsi="Garamond"/>
                <w:lang w:eastAsia="en-US"/>
              </w:rPr>
              <w:t>TAK</w:t>
            </w:r>
          </w:p>
        </w:tc>
        <w:tc>
          <w:tcPr>
            <w:tcW w:w="3261" w:type="dxa"/>
            <w:vAlign w:val="center"/>
          </w:tcPr>
          <w:p w14:paraId="14834A8F" w14:textId="4BD66A18" w:rsidR="006877B5" w:rsidRPr="00740B8B" w:rsidRDefault="006877B5" w:rsidP="006877B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740B8B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D262F9" w:rsidRPr="00D262F9" w14:paraId="3FD80001" w14:textId="77777777" w:rsidTr="00051D8B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7A255EE6" w14:textId="2936DE82" w:rsidR="006877B5" w:rsidRPr="00D262F9" w:rsidRDefault="006877B5" w:rsidP="006877B5">
            <w:pPr>
              <w:suppressAutoHyphens w:val="0"/>
              <w:contextualSpacing/>
              <w:jc w:val="center"/>
              <w:rPr>
                <w:rFonts w:ascii="Garamond" w:hAnsi="Garamond"/>
                <w:color w:val="FF0000"/>
                <w:lang w:eastAsia="pl-PL"/>
              </w:rPr>
            </w:pPr>
            <w:r w:rsidRPr="00D262F9">
              <w:rPr>
                <w:rFonts w:ascii="Garamond" w:hAnsi="Garamond"/>
                <w:color w:val="FF0000"/>
                <w:lang w:eastAsia="pl-PL"/>
              </w:rPr>
              <w:t>6.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6B6A388" w14:textId="4831FD99" w:rsidR="006877B5" w:rsidRPr="00D262F9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bCs/>
                <w:color w:val="FF0000"/>
                <w:lang w:eastAsia="en-US"/>
              </w:rPr>
            </w:pPr>
            <w:r w:rsidRPr="00D262F9">
              <w:rPr>
                <w:rFonts w:ascii="Garamond" w:eastAsia="Calibri" w:hAnsi="Garamond"/>
                <w:bCs/>
                <w:color w:val="FF0000"/>
                <w:lang w:eastAsia="en-US"/>
              </w:rPr>
              <w:t>waga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AC4331" w14:textId="1A2E07C3" w:rsidR="006877B5" w:rsidRPr="00D262F9" w:rsidRDefault="006877B5" w:rsidP="00D262F9">
            <w:pPr>
              <w:suppressAutoHyphens w:val="0"/>
              <w:jc w:val="center"/>
              <w:rPr>
                <w:rFonts w:ascii="Garamond" w:eastAsia="Calibri" w:hAnsi="Garamond"/>
                <w:color w:val="FF0000"/>
                <w:lang w:eastAsia="en-US"/>
              </w:rPr>
            </w:pPr>
            <w:bookmarkStart w:id="1" w:name="_GoBack"/>
            <w:bookmarkEnd w:id="1"/>
            <w:r w:rsidRPr="00D262F9">
              <w:rPr>
                <w:rFonts w:ascii="Garamond" w:eastAsia="Calibri" w:hAnsi="Garamond"/>
                <w:color w:val="FF0000"/>
                <w:lang w:eastAsia="en-US"/>
              </w:rPr>
              <w:t xml:space="preserve">max. </w:t>
            </w:r>
            <w:r w:rsidR="00D262F9" w:rsidRPr="00D262F9">
              <w:rPr>
                <w:rFonts w:ascii="Garamond" w:eastAsia="Calibri" w:hAnsi="Garamond"/>
                <w:color w:val="FF0000"/>
                <w:lang w:eastAsia="en-US"/>
              </w:rPr>
              <w:t>650</w:t>
            </w:r>
            <w:r w:rsidRPr="00D262F9">
              <w:rPr>
                <w:rFonts w:ascii="Garamond" w:eastAsia="Calibri" w:hAnsi="Garamond"/>
                <w:color w:val="FF0000"/>
                <w:lang w:eastAsia="en-US"/>
              </w:rPr>
              <w:t xml:space="preserve"> g</w:t>
            </w:r>
          </w:p>
        </w:tc>
        <w:tc>
          <w:tcPr>
            <w:tcW w:w="3261" w:type="dxa"/>
            <w:vAlign w:val="center"/>
          </w:tcPr>
          <w:p w14:paraId="169A7DC7" w14:textId="71E74C81" w:rsidR="006877B5" w:rsidRPr="00D262F9" w:rsidRDefault="006877B5" w:rsidP="006877B5">
            <w:pPr>
              <w:suppressAutoHyphens w:val="0"/>
              <w:contextualSpacing/>
              <w:jc w:val="center"/>
              <w:rPr>
                <w:rFonts w:ascii="Garamond" w:eastAsia="Calibri" w:hAnsi="Garamond"/>
                <w:color w:val="FF0000"/>
                <w:lang w:eastAsia="en-US"/>
              </w:rPr>
            </w:pPr>
            <w:r w:rsidRPr="00D262F9">
              <w:rPr>
                <w:rFonts w:ascii="Garamond" w:eastAsia="Calibri" w:hAnsi="Garamond"/>
                <w:lang w:eastAsia="en-US"/>
              </w:rPr>
              <w:t>……………  g</w:t>
            </w:r>
          </w:p>
        </w:tc>
      </w:tr>
      <w:tr w:rsidR="006877B5" w:rsidRPr="00740B8B" w14:paraId="2DD650CB" w14:textId="77777777" w:rsidTr="006877B5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26E3D713" w14:textId="6911C15E" w:rsidR="006877B5" w:rsidRDefault="006877B5" w:rsidP="006877B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7.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14:paraId="0DBECDE5" w14:textId="1D9DC241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  <w:r w:rsidRPr="006877B5">
              <w:rPr>
                <w:rFonts w:ascii="Garamond" w:eastAsia="Calibri" w:hAnsi="Garamond"/>
                <w:bCs/>
                <w:lang w:eastAsia="en-US"/>
              </w:rPr>
              <w:t>dodatkowe wyposażenie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ED836F" w14:textId="35D46564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6877B5">
              <w:rPr>
                <w:rFonts w:ascii="Garamond" w:eastAsia="Calibri" w:hAnsi="Garamond"/>
                <w:lang w:eastAsia="en-US"/>
              </w:rPr>
              <w:t>pokrowiec/futerał</w:t>
            </w:r>
          </w:p>
        </w:tc>
        <w:tc>
          <w:tcPr>
            <w:tcW w:w="3261" w:type="dxa"/>
            <w:vAlign w:val="center"/>
          </w:tcPr>
          <w:p w14:paraId="11D830D7" w14:textId="31E7DCD2" w:rsidR="006877B5" w:rsidRDefault="006877B5" w:rsidP="006877B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51A4A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6877B5" w:rsidRPr="00740B8B" w14:paraId="1522CB60" w14:textId="77777777" w:rsidTr="006877B5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46E9F7DC" w14:textId="40B7DFCE" w:rsidR="006877B5" w:rsidRDefault="006877B5" w:rsidP="006877B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8.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18D689C4" w14:textId="77777777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6FEBAE" w14:textId="3042903C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6877B5">
              <w:rPr>
                <w:rFonts w:ascii="Garamond" w:eastAsia="Calibri" w:hAnsi="Garamond"/>
                <w:lang w:eastAsia="en-US"/>
              </w:rPr>
              <w:t>poziomica</w:t>
            </w:r>
          </w:p>
        </w:tc>
        <w:tc>
          <w:tcPr>
            <w:tcW w:w="3261" w:type="dxa"/>
            <w:vAlign w:val="center"/>
          </w:tcPr>
          <w:p w14:paraId="55B17D5A" w14:textId="270F25B4" w:rsidR="006877B5" w:rsidRDefault="006877B5" w:rsidP="006877B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51A4A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  <w:tr w:rsidR="006877B5" w:rsidRPr="00740B8B" w14:paraId="247F2DC9" w14:textId="77777777" w:rsidTr="006877B5">
        <w:trPr>
          <w:trHeight w:val="414"/>
        </w:trPr>
        <w:tc>
          <w:tcPr>
            <w:tcW w:w="558" w:type="dxa"/>
            <w:shd w:val="clear" w:color="auto" w:fill="auto"/>
            <w:vAlign w:val="center"/>
          </w:tcPr>
          <w:p w14:paraId="33F8FE2F" w14:textId="6D390D15" w:rsidR="006877B5" w:rsidRDefault="006877B5" w:rsidP="006877B5">
            <w:pPr>
              <w:suppressAutoHyphens w:val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9.</w:t>
            </w:r>
          </w:p>
        </w:tc>
        <w:tc>
          <w:tcPr>
            <w:tcW w:w="1994" w:type="dxa"/>
            <w:vMerge/>
            <w:shd w:val="clear" w:color="auto" w:fill="auto"/>
            <w:vAlign w:val="center"/>
          </w:tcPr>
          <w:p w14:paraId="723C2956" w14:textId="77777777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bCs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0AC766" w14:textId="04A41EA6" w:rsidR="006877B5" w:rsidRPr="006877B5" w:rsidRDefault="006877B5" w:rsidP="006877B5">
            <w:pPr>
              <w:suppressAutoHyphens w:val="0"/>
              <w:jc w:val="center"/>
              <w:rPr>
                <w:rFonts w:ascii="Garamond" w:eastAsia="Calibri" w:hAnsi="Garamond"/>
                <w:lang w:eastAsia="en-US"/>
              </w:rPr>
            </w:pPr>
            <w:r w:rsidRPr="006877B5">
              <w:rPr>
                <w:rFonts w:ascii="Garamond" w:eastAsia="Calibri" w:hAnsi="Garamond"/>
                <w:lang w:eastAsia="en-US"/>
              </w:rPr>
              <w:t>gumowe nakładki na nogi</w:t>
            </w:r>
          </w:p>
        </w:tc>
        <w:tc>
          <w:tcPr>
            <w:tcW w:w="3261" w:type="dxa"/>
            <w:vAlign w:val="center"/>
          </w:tcPr>
          <w:p w14:paraId="7D9050F8" w14:textId="0B2633D3" w:rsidR="006877B5" w:rsidRDefault="006877B5" w:rsidP="006877B5">
            <w:pPr>
              <w:suppressAutoHyphens w:val="0"/>
              <w:contextualSpacing/>
              <w:jc w:val="center"/>
              <w:rPr>
                <w:rFonts w:ascii="Garamond" w:eastAsia="Calibri" w:hAnsi="Garamond"/>
                <w:lang w:eastAsia="en-US"/>
              </w:rPr>
            </w:pPr>
            <w:r w:rsidRPr="00C51A4A">
              <w:rPr>
                <w:rFonts w:ascii="Garamond" w:eastAsia="Calibri" w:hAnsi="Garamond"/>
                <w:lang w:eastAsia="en-US"/>
              </w:rPr>
              <w:t>TAK / NIE*</w:t>
            </w:r>
          </w:p>
        </w:tc>
      </w:tr>
    </w:tbl>
    <w:p w14:paraId="4A5D49EB" w14:textId="77777777" w:rsidR="00100DDC" w:rsidRPr="00D9630D" w:rsidRDefault="00100DDC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14:paraId="485EA08B" w14:textId="77777777" w:rsidR="00740B8B" w:rsidRPr="001B0540" w:rsidRDefault="00740B8B" w:rsidP="00740B8B">
      <w:pPr>
        <w:pStyle w:val="Akapitzlist"/>
        <w:ind w:left="0"/>
        <w:rPr>
          <w:rFonts w:ascii="Garamond" w:hAnsi="Garamond"/>
          <w:sz w:val="20"/>
          <w:szCs w:val="20"/>
          <w:highlight w:val="yellow"/>
        </w:rPr>
      </w:pPr>
      <w:r w:rsidRPr="001B0540">
        <w:rPr>
          <w:rFonts w:ascii="Garamond" w:hAnsi="Garamond"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 xml:space="preserve"> n</w:t>
      </w:r>
      <w:r w:rsidRPr="001B0540">
        <w:rPr>
          <w:rFonts w:ascii="Garamond" w:eastAsia="Calibri" w:hAnsi="Garamond"/>
          <w:sz w:val="20"/>
          <w:szCs w:val="20"/>
          <w:lang w:eastAsia="en-US"/>
        </w:rPr>
        <w:t>iewłaściwe skreślić</w:t>
      </w:r>
    </w:p>
    <w:p w14:paraId="49D1F2CD" w14:textId="77777777" w:rsidR="00D9630D" w:rsidRPr="00D9630D" w:rsidRDefault="00D9630D" w:rsidP="00D9630D">
      <w:pPr>
        <w:suppressAutoHyphens w:val="0"/>
        <w:jc w:val="both"/>
        <w:rPr>
          <w:rFonts w:ascii="Garamond" w:hAnsi="Garamond"/>
          <w:sz w:val="24"/>
          <w:szCs w:val="24"/>
          <w:lang w:eastAsia="pl-PL"/>
        </w:rPr>
      </w:pPr>
    </w:p>
    <w:p w14:paraId="7141DB5F" w14:textId="6653C936" w:rsidR="00740B8B" w:rsidRPr="006877B5" w:rsidRDefault="00740B8B" w:rsidP="00740B8B">
      <w:pPr>
        <w:suppressAutoHyphens w:val="0"/>
        <w:jc w:val="both"/>
        <w:rPr>
          <w:rFonts w:ascii="Garamond" w:hAnsi="Garamond" w:cs="Arial"/>
        </w:rPr>
      </w:pPr>
      <w:r w:rsidRPr="00740B8B">
        <w:rPr>
          <w:rFonts w:ascii="Garamond" w:hAnsi="Garamond"/>
          <w:lang w:eastAsia="pl-PL"/>
        </w:rPr>
        <w:t xml:space="preserve">Potwierdzamy niniejszym, iż oferowane urządzenia </w:t>
      </w:r>
      <w:r w:rsidR="006877B5">
        <w:rPr>
          <w:rFonts w:ascii="Garamond" w:hAnsi="Garamond" w:cs="Arial"/>
        </w:rPr>
        <w:t xml:space="preserve">są </w:t>
      </w:r>
      <w:r w:rsidRPr="00740B8B">
        <w:rPr>
          <w:rFonts w:ascii="Garamond" w:hAnsi="Garamond" w:cs="Arial"/>
        </w:rPr>
        <w:t xml:space="preserve">fabrycznie nowe i nieużywane wcześniej w żadnych innych projektach.                        Nie </w:t>
      </w:r>
      <w:r>
        <w:rPr>
          <w:rFonts w:ascii="Garamond" w:hAnsi="Garamond" w:cs="Arial"/>
        </w:rPr>
        <w:t xml:space="preserve">są to urządzenia </w:t>
      </w:r>
      <w:r w:rsidRPr="00740B8B">
        <w:rPr>
          <w:rFonts w:ascii="Garamond" w:hAnsi="Garamond" w:cs="Arial"/>
        </w:rPr>
        <w:t xml:space="preserve">typu </w:t>
      </w:r>
      <w:proofErr w:type="spellStart"/>
      <w:r w:rsidRPr="00740B8B">
        <w:rPr>
          <w:rFonts w:ascii="Garamond" w:hAnsi="Garamond" w:cs="Arial"/>
        </w:rPr>
        <w:t>refurbished</w:t>
      </w:r>
      <w:proofErr w:type="spellEnd"/>
      <w:r w:rsidRPr="00740B8B">
        <w:rPr>
          <w:rFonts w:ascii="Garamond" w:hAnsi="Garamond" w:cs="Arial"/>
        </w:rPr>
        <w:t>/odnowione (zwrócon</w:t>
      </w:r>
      <w:r w:rsidR="000C12C2">
        <w:rPr>
          <w:rFonts w:ascii="Garamond" w:hAnsi="Garamond" w:cs="Arial"/>
        </w:rPr>
        <w:t>e</w:t>
      </w:r>
      <w:r w:rsidRPr="00740B8B">
        <w:rPr>
          <w:rFonts w:ascii="Garamond" w:hAnsi="Garamond" w:cs="Arial"/>
        </w:rPr>
        <w:t xml:space="preserve"> do producenta i później odsprzedawan</w:t>
      </w:r>
      <w:r w:rsidR="000C12C2">
        <w:rPr>
          <w:rFonts w:ascii="Garamond" w:hAnsi="Garamond" w:cs="Arial"/>
        </w:rPr>
        <w:t>e</w:t>
      </w:r>
      <w:r w:rsidRPr="00740B8B">
        <w:rPr>
          <w:rFonts w:ascii="Garamond" w:hAnsi="Garamond" w:cs="Arial"/>
        </w:rPr>
        <w:t xml:space="preserve"> ponownie przez producenta). </w:t>
      </w:r>
    </w:p>
    <w:p w14:paraId="723B7D4C" w14:textId="33028C57" w:rsidR="00740B8B" w:rsidRPr="00740B8B" w:rsidRDefault="00740B8B" w:rsidP="00740B8B">
      <w:pPr>
        <w:pStyle w:val="Akapitzlist"/>
        <w:ind w:left="0"/>
        <w:jc w:val="both"/>
        <w:rPr>
          <w:rFonts w:ascii="Garamond" w:hAnsi="Garamond" w:cs="Arial"/>
          <w:sz w:val="20"/>
          <w:szCs w:val="20"/>
        </w:rPr>
      </w:pPr>
      <w:r w:rsidRPr="00740B8B">
        <w:rPr>
          <w:rFonts w:ascii="Garamond" w:hAnsi="Garamond" w:cs="Arial"/>
          <w:sz w:val="20"/>
          <w:szCs w:val="20"/>
        </w:rPr>
        <w:t xml:space="preserve">Oferowane urządzenia </w:t>
      </w:r>
      <w:r w:rsidR="000C12C2">
        <w:rPr>
          <w:rFonts w:ascii="Garamond" w:hAnsi="Garamond" w:cs="Arial"/>
          <w:sz w:val="20"/>
          <w:szCs w:val="20"/>
        </w:rPr>
        <w:t>pochodzą</w:t>
      </w:r>
      <w:r w:rsidRPr="00740B8B">
        <w:rPr>
          <w:rFonts w:ascii="Garamond" w:hAnsi="Garamond" w:cs="Arial"/>
          <w:sz w:val="20"/>
          <w:szCs w:val="20"/>
        </w:rPr>
        <w:t xml:space="preserve"> z autoryzowanego kanału dystrybucji producenta przeznaczonego na teren Unii Europejskiej, </w:t>
      </w:r>
      <w:r w:rsidR="000C12C2">
        <w:rPr>
          <w:rFonts w:ascii="Garamond" w:hAnsi="Garamond" w:cs="Arial"/>
          <w:sz w:val="20"/>
          <w:szCs w:val="20"/>
        </w:rPr>
        <w:t xml:space="preserve">                           </w:t>
      </w:r>
      <w:r w:rsidRPr="00740B8B">
        <w:rPr>
          <w:rFonts w:ascii="Garamond" w:hAnsi="Garamond" w:cs="Arial"/>
          <w:sz w:val="20"/>
          <w:szCs w:val="20"/>
        </w:rPr>
        <w:t xml:space="preserve">a korzystanie przez Zamawiającego z dostarczonego produktu nie </w:t>
      </w:r>
      <w:r w:rsidR="000C12C2">
        <w:rPr>
          <w:rFonts w:ascii="Garamond" w:hAnsi="Garamond" w:cs="Arial"/>
          <w:sz w:val="20"/>
          <w:szCs w:val="20"/>
        </w:rPr>
        <w:t>stanowi</w:t>
      </w:r>
      <w:r w:rsidRPr="00740B8B">
        <w:rPr>
          <w:rFonts w:ascii="Garamond" w:hAnsi="Garamond" w:cs="Arial"/>
          <w:sz w:val="20"/>
          <w:szCs w:val="20"/>
        </w:rPr>
        <w:t xml:space="preserve"> naruszenia majątkowych praw autorskich osób trzecich. </w:t>
      </w:r>
      <w:r w:rsidR="000C12C2">
        <w:rPr>
          <w:rFonts w:ascii="Garamond" w:hAnsi="Garamond" w:cs="Arial"/>
          <w:sz w:val="20"/>
          <w:szCs w:val="20"/>
        </w:rPr>
        <w:t xml:space="preserve">Wraz z urządzeniami dostarczymy </w:t>
      </w:r>
      <w:r w:rsidRPr="00740B8B">
        <w:rPr>
          <w:rFonts w:ascii="Garamond" w:hAnsi="Garamond" w:cs="Arial"/>
          <w:sz w:val="20"/>
          <w:szCs w:val="20"/>
        </w:rPr>
        <w:t>oświadczenia producenta lub przedstawiciela producenta potwierdzającego ważność</w:t>
      </w:r>
      <w:r w:rsidR="000C12C2">
        <w:rPr>
          <w:rFonts w:ascii="Garamond" w:hAnsi="Garamond" w:cs="Arial"/>
          <w:sz w:val="20"/>
          <w:szCs w:val="20"/>
        </w:rPr>
        <w:t xml:space="preserve"> </w:t>
      </w:r>
      <w:r w:rsidRPr="00740B8B">
        <w:rPr>
          <w:rFonts w:ascii="Garamond" w:hAnsi="Garamond" w:cs="Arial"/>
          <w:sz w:val="20"/>
          <w:szCs w:val="20"/>
        </w:rPr>
        <w:t>i zakres uprawnień licencyjnych.</w:t>
      </w:r>
      <w:r w:rsidR="000C12C2">
        <w:rPr>
          <w:rFonts w:ascii="Garamond" w:hAnsi="Garamond" w:cs="Arial"/>
          <w:sz w:val="20"/>
          <w:szCs w:val="20"/>
        </w:rPr>
        <w:t xml:space="preserve"> </w:t>
      </w:r>
      <w:r w:rsidRPr="00740B8B">
        <w:rPr>
          <w:rFonts w:ascii="Garamond" w:hAnsi="Garamond" w:cs="Arial"/>
          <w:sz w:val="20"/>
          <w:szCs w:val="20"/>
        </w:rPr>
        <w:t>Wszystkie przełączniki pochodz</w:t>
      </w:r>
      <w:r w:rsidR="000C12C2">
        <w:rPr>
          <w:rFonts w:ascii="Garamond" w:hAnsi="Garamond" w:cs="Arial"/>
          <w:sz w:val="20"/>
          <w:szCs w:val="20"/>
        </w:rPr>
        <w:t>ą</w:t>
      </w:r>
      <w:r w:rsidRPr="00740B8B">
        <w:rPr>
          <w:rFonts w:ascii="Garamond" w:hAnsi="Garamond" w:cs="Arial"/>
          <w:sz w:val="20"/>
          <w:szCs w:val="20"/>
        </w:rPr>
        <w:t xml:space="preserve"> od producenta przełączników sieciowych i </w:t>
      </w:r>
      <w:r w:rsidR="000C12C2">
        <w:rPr>
          <w:rFonts w:ascii="Garamond" w:hAnsi="Garamond" w:cs="Arial"/>
          <w:sz w:val="20"/>
          <w:szCs w:val="20"/>
        </w:rPr>
        <w:t>są</w:t>
      </w:r>
      <w:r w:rsidRPr="00740B8B">
        <w:rPr>
          <w:rFonts w:ascii="Garamond" w:hAnsi="Garamond" w:cs="Arial"/>
          <w:sz w:val="20"/>
          <w:szCs w:val="20"/>
        </w:rPr>
        <w:t xml:space="preserve"> objęte kontraktem serwisowym producenta, którym będą objęte dostarczane przełączniki.  </w:t>
      </w:r>
    </w:p>
    <w:p w14:paraId="46175785" w14:textId="3920877E" w:rsidR="00FF7CFB" w:rsidRDefault="00740B8B" w:rsidP="006877B5">
      <w:pPr>
        <w:pStyle w:val="Akapitzlist"/>
        <w:ind w:left="0"/>
        <w:jc w:val="both"/>
        <w:rPr>
          <w:rFonts w:ascii="Garamond" w:eastAsia="Calibri" w:hAnsi="Garamond" w:cs="Tahoma"/>
          <w:kern w:val="1"/>
          <w:sz w:val="22"/>
          <w:szCs w:val="22"/>
        </w:rPr>
      </w:pPr>
      <w:r w:rsidRPr="00740B8B">
        <w:rPr>
          <w:rFonts w:ascii="Garamond" w:hAnsi="Garamond" w:cs="Arial"/>
          <w:sz w:val="20"/>
          <w:szCs w:val="20"/>
        </w:rPr>
        <w:t xml:space="preserve"> </w:t>
      </w:r>
    </w:p>
    <w:p w14:paraId="08856C86" w14:textId="77777777"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0F415A" w:rsidRPr="00FD11F8" w14:paraId="4A876325" w14:textId="77777777" w:rsidTr="00F04CC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01A1170B" w14:textId="77777777" w:rsidR="000F415A" w:rsidRPr="00FD11F8" w:rsidRDefault="000F415A" w:rsidP="00F04CC0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14:paraId="1BFDA39E" w14:textId="77777777" w:rsidR="000F415A" w:rsidRPr="00FD11F8" w:rsidRDefault="000F415A" w:rsidP="00F04CC0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C7A94BA" w14:textId="77777777" w:rsidR="000F415A" w:rsidRPr="00FD11F8" w:rsidRDefault="000F415A" w:rsidP="00F04CC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35A88EFB" w14:textId="77777777" w:rsidR="000F415A" w:rsidRPr="00FD11F8" w:rsidRDefault="000F415A" w:rsidP="00F04CC0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1E820887" w14:textId="77777777" w:rsidR="000F415A" w:rsidRPr="00FD11F8" w:rsidRDefault="000F415A" w:rsidP="00F04CC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7D8DF89C" w14:textId="77777777" w:rsidR="000F415A" w:rsidRPr="00FD11F8" w:rsidRDefault="000F415A" w:rsidP="00F04CC0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46F360A0" w14:textId="77777777" w:rsidR="000F415A" w:rsidRDefault="000F415A" w:rsidP="000F415A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151C83D" w14:textId="77777777" w:rsidR="000C12C2" w:rsidRDefault="000C12C2" w:rsidP="00FF7CFB">
      <w:pPr>
        <w:pStyle w:val="Akapitzlist"/>
        <w:ind w:left="0"/>
        <w:jc w:val="right"/>
        <w:rPr>
          <w:rFonts w:ascii="Garamond" w:eastAsia="Calibri" w:hAnsi="Garamond" w:cs="Tahoma"/>
          <w:kern w:val="1"/>
          <w:sz w:val="22"/>
          <w:szCs w:val="22"/>
        </w:rPr>
      </w:pPr>
    </w:p>
    <w:sectPr w:rsidR="000C12C2" w:rsidSect="00536CEE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709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274165" w:rsidRDefault="00274165">
      <w:r>
        <w:separator/>
      </w:r>
    </w:p>
  </w:endnote>
  <w:endnote w:type="continuationSeparator" w:id="0">
    <w:p w14:paraId="6CCF262B" w14:textId="77777777" w:rsidR="00274165" w:rsidRDefault="00274165">
      <w:r>
        <w:continuationSeparator/>
      </w:r>
    </w:p>
  </w:endnote>
  <w:endnote w:id="1">
    <w:p w14:paraId="005C45DD" w14:textId="77777777" w:rsidR="00274165" w:rsidRPr="005A3009" w:rsidRDefault="00274165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</w:endnote>
  <w:endnote w:id="2">
    <w:p w14:paraId="65298E48" w14:textId="77777777" w:rsidR="00274165" w:rsidRPr="005A3009" w:rsidRDefault="00274165" w:rsidP="00274165">
      <w:pPr>
        <w:jc w:val="both"/>
        <w:rPr>
          <w:rFonts w:ascii="Garamond" w:hAnsi="Garamond"/>
          <w:sz w:val="18"/>
          <w:szCs w:val="18"/>
          <w:lang w:eastAsia="pl-PL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Wszystkie ceny podać z dokładnością</w:t>
      </w:r>
      <w:r w:rsidRPr="005A3009">
        <w:rPr>
          <w:rFonts w:ascii="Garamond" w:hAnsi="Garamond"/>
          <w:sz w:val="18"/>
          <w:szCs w:val="18"/>
          <w:vertAlign w:val="superscript"/>
          <w:lang w:eastAsia="pl-PL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do dwóch miejsc po przecinku</w:t>
      </w:r>
    </w:p>
  </w:endnote>
  <w:endnote w:id="3">
    <w:p w14:paraId="7C3D160D" w14:textId="77777777" w:rsidR="00503588" w:rsidRPr="005A3009" w:rsidRDefault="00503588" w:rsidP="00503588">
      <w:pPr>
        <w:jc w:val="both"/>
        <w:rPr>
          <w:rFonts w:ascii="Garamond" w:hAnsi="Garamond"/>
          <w:sz w:val="18"/>
          <w:szCs w:val="18"/>
          <w:lang w:eastAsia="pl-PL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Wszystkie ceny podać z dokładnością</w:t>
      </w:r>
      <w:r w:rsidRPr="005A3009">
        <w:rPr>
          <w:rFonts w:ascii="Garamond" w:hAnsi="Garamond"/>
          <w:sz w:val="18"/>
          <w:szCs w:val="18"/>
          <w:vertAlign w:val="superscript"/>
          <w:lang w:eastAsia="pl-PL"/>
        </w:rPr>
        <w:t xml:space="preserve"> </w:t>
      </w:r>
      <w:r w:rsidRPr="005A3009">
        <w:rPr>
          <w:rFonts w:ascii="Garamond" w:hAnsi="Garamond"/>
          <w:sz w:val="18"/>
          <w:szCs w:val="18"/>
          <w:lang w:eastAsia="pl-PL"/>
        </w:rPr>
        <w:t>do dwóch miejsc po przecinku</w:t>
      </w:r>
    </w:p>
  </w:endnote>
  <w:endnote w:id="4">
    <w:p w14:paraId="78377918" w14:textId="77777777" w:rsidR="006877B5" w:rsidRPr="005771D2" w:rsidRDefault="006877B5" w:rsidP="006877B5">
      <w:pPr>
        <w:pStyle w:val="Tekstprzypisukocowego"/>
        <w:jc w:val="both"/>
        <w:rPr>
          <w:rFonts w:ascii="Garamond" w:hAnsi="Garamond"/>
        </w:rPr>
      </w:pPr>
      <w:r w:rsidRPr="005771D2">
        <w:rPr>
          <w:rStyle w:val="Odwoanieprzypisukocowego"/>
          <w:rFonts w:ascii="Garamond" w:hAnsi="Garamond"/>
        </w:rPr>
        <w:endnoteRef/>
      </w:r>
      <w:r w:rsidRPr="005771D2">
        <w:rPr>
          <w:rFonts w:ascii="Garamond" w:hAnsi="Garamond"/>
        </w:rPr>
        <w:t xml:space="preserve"> maksymalna wysokość statywu po rozłożeniu i wysunięciu kolumny centralnej</w:t>
      </w:r>
    </w:p>
  </w:endnote>
  <w:endnote w:id="5">
    <w:p w14:paraId="64609242" w14:textId="77777777" w:rsidR="006877B5" w:rsidRPr="005771D2" w:rsidRDefault="006877B5" w:rsidP="006877B5">
      <w:pPr>
        <w:pStyle w:val="Tekstprzypisukocowego"/>
        <w:jc w:val="both"/>
        <w:rPr>
          <w:rFonts w:ascii="Garamond" w:hAnsi="Garamond"/>
        </w:rPr>
      </w:pPr>
      <w:r w:rsidRPr="005771D2">
        <w:rPr>
          <w:rStyle w:val="Odwoanieprzypisukocowego"/>
          <w:rFonts w:ascii="Garamond" w:hAnsi="Garamond"/>
        </w:rPr>
        <w:endnoteRef/>
      </w:r>
      <w:r w:rsidRPr="005771D2">
        <w:rPr>
          <w:rFonts w:ascii="Garamond" w:hAnsi="Garamond"/>
        </w:rPr>
        <w:t xml:space="preserve"> element, na którym montuje się kamerę umożliwiający regulację położenia kamery na statywie</w:t>
      </w:r>
    </w:p>
  </w:endnote>
  <w:endnote w:id="6">
    <w:p w14:paraId="3EBF5051" w14:textId="77777777" w:rsidR="006877B5" w:rsidRPr="005771D2" w:rsidRDefault="006877B5" w:rsidP="006877B5">
      <w:pPr>
        <w:pStyle w:val="Tekstprzypisukocowego"/>
        <w:jc w:val="both"/>
        <w:rPr>
          <w:rFonts w:ascii="Garamond" w:hAnsi="Garamond"/>
        </w:rPr>
      </w:pPr>
      <w:r w:rsidRPr="005771D2">
        <w:rPr>
          <w:rStyle w:val="Odwoanieprzypisukocowego"/>
          <w:rFonts w:ascii="Garamond" w:hAnsi="Garamond"/>
        </w:rPr>
        <w:endnoteRef/>
      </w:r>
      <w:r w:rsidRPr="005771D2">
        <w:rPr>
          <w:rFonts w:ascii="Garamond" w:hAnsi="Garamond"/>
        </w:rPr>
        <w:t xml:space="preserve"> element łączący kamerę ze statywem (umożliwia szybki montaż urządzenia), kompatybilna z oferowaną kamerą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top w:val="single" w:sz="4" w:space="0" w:color="C45911" w:themeColor="accent2" w:themeShade="BF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4165" w:rsidRPr="00536CEE" w14:paraId="7A83D1D0" w14:textId="77777777" w:rsidTr="00274165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7EEF313A" w14:textId="77777777" w:rsidR="00274165" w:rsidRPr="00536CEE" w:rsidRDefault="00274165" w:rsidP="00536CEE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536CEE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536CEE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39408039" w14:textId="77777777" w:rsidR="00274165" w:rsidRPr="00536CEE" w:rsidRDefault="00274165" w:rsidP="00536CEE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536CEE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536CEE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274165" w:rsidRPr="00536CEE" w:rsidRDefault="00274165" w:rsidP="00536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274165" w:rsidRDefault="00274165">
      <w:r>
        <w:separator/>
      </w:r>
    </w:p>
  </w:footnote>
  <w:footnote w:type="continuationSeparator" w:id="0">
    <w:p w14:paraId="0A80AF42" w14:textId="77777777" w:rsidR="00274165" w:rsidRDefault="0027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A020510"/>
    <w:multiLevelType w:val="hybridMultilevel"/>
    <w:tmpl w:val="2BF019A2"/>
    <w:lvl w:ilvl="0" w:tplc="9B12A85A">
      <w:start w:val="1"/>
      <w:numFmt w:val="decimal"/>
      <w:lvlText w:val="%1)"/>
      <w:lvlJc w:val="left"/>
      <w:pPr>
        <w:ind w:left="121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5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8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3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8"/>
  </w:num>
  <w:num w:numId="2">
    <w:abstractNumId w:val="8"/>
  </w:num>
  <w:num w:numId="3">
    <w:abstractNumId w:val="26"/>
  </w:num>
  <w:num w:numId="4">
    <w:abstractNumId w:val="5"/>
  </w:num>
  <w:num w:numId="5">
    <w:abstractNumId w:val="42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40"/>
  </w:num>
  <w:num w:numId="14">
    <w:abstractNumId w:val="11"/>
  </w:num>
  <w:num w:numId="15">
    <w:abstractNumId w:val="17"/>
  </w:num>
  <w:num w:numId="16">
    <w:abstractNumId w:val="30"/>
  </w:num>
  <w:num w:numId="17">
    <w:abstractNumId w:val="19"/>
  </w:num>
  <w:num w:numId="18">
    <w:abstractNumId w:val="35"/>
  </w:num>
  <w:num w:numId="19">
    <w:abstractNumId w:val="43"/>
  </w:num>
  <w:num w:numId="20">
    <w:abstractNumId w:val="21"/>
  </w:num>
  <w:num w:numId="21">
    <w:abstractNumId w:val="33"/>
  </w:num>
  <w:num w:numId="22">
    <w:abstractNumId w:val="7"/>
  </w:num>
  <w:num w:numId="23">
    <w:abstractNumId w:val="13"/>
  </w:num>
  <w:num w:numId="24">
    <w:abstractNumId w:val="22"/>
  </w:num>
  <w:num w:numId="25">
    <w:abstractNumId w:val="39"/>
  </w:num>
  <w:num w:numId="26">
    <w:abstractNumId w:val="27"/>
  </w:num>
  <w:num w:numId="27">
    <w:abstractNumId w:val="41"/>
  </w:num>
  <w:num w:numId="28">
    <w:abstractNumId w:val="12"/>
  </w:num>
  <w:num w:numId="29">
    <w:abstractNumId w:val="6"/>
  </w:num>
  <w:num w:numId="30">
    <w:abstractNumId w:val="34"/>
  </w:num>
  <w:num w:numId="31">
    <w:abstractNumId w:val="10"/>
  </w:num>
  <w:num w:numId="32">
    <w:abstractNumId w:val="14"/>
  </w:num>
  <w:num w:numId="33">
    <w:abstractNumId w:val="31"/>
  </w:num>
  <w:num w:numId="34">
    <w:abstractNumId w:val="36"/>
  </w:num>
  <w:num w:numId="35">
    <w:abstractNumId w:val="37"/>
  </w:num>
  <w:num w:numId="36">
    <w:abstractNumId w:val="32"/>
  </w:num>
  <w:num w:numId="37">
    <w:abstractNumId w:val="25"/>
  </w:num>
  <w:num w:numId="38">
    <w:abstractNumId w:val="15"/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363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C12C2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0DDC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165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C45A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1219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3588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CEE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877B5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0B8B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31E3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0D11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231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2F9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30D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2FB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uiPriority w:val="99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F219-94EA-4292-A6F0-0DDFCDC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2</cp:revision>
  <cp:lastPrinted>2020-08-25T11:07:00Z</cp:lastPrinted>
  <dcterms:created xsi:type="dcterms:W3CDTF">2020-09-01T15:46:00Z</dcterms:created>
  <dcterms:modified xsi:type="dcterms:W3CDTF">2020-09-01T15:46:00Z</dcterms:modified>
</cp:coreProperties>
</file>